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6F" w:rsidRPr="00BE444E" w:rsidRDefault="004C246F" w:rsidP="004C246F">
      <w:pPr>
        <w:jc w:val="center"/>
      </w:pPr>
      <w:r w:rsidRPr="00BE444E">
        <w:t>РЕСПУБЛИКА КАРЕЛИЯ</w:t>
      </w:r>
    </w:p>
    <w:p w:rsidR="004C246F" w:rsidRDefault="004C246F" w:rsidP="004C246F">
      <w:pPr>
        <w:jc w:val="center"/>
      </w:pPr>
      <w:r w:rsidRPr="00BE444E">
        <w:t>АДМИНИСТРАЦИЯ ЛАХДЕНПОХСКОГО МУНИЦИПАЛЬНОГО РАЙОНА</w:t>
      </w:r>
    </w:p>
    <w:p w:rsidR="004C246F" w:rsidRDefault="004C246F" w:rsidP="004C246F">
      <w:pPr>
        <w:jc w:val="center"/>
      </w:pPr>
    </w:p>
    <w:p w:rsidR="004C246F" w:rsidRDefault="004C246F" w:rsidP="004C246F">
      <w:pPr>
        <w:jc w:val="center"/>
      </w:pPr>
      <w:r>
        <w:t>ПОСТАНОВЛЕНИЕ</w:t>
      </w:r>
    </w:p>
    <w:p w:rsidR="004C246F" w:rsidRDefault="004C246F" w:rsidP="004C246F">
      <w:pPr>
        <w:jc w:val="center"/>
      </w:pPr>
    </w:p>
    <w:p w:rsidR="004C246F" w:rsidRDefault="004C246F" w:rsidP="004C246F">
      <w:pPr>
        <w:jc w:val="center"/>
      </w:pPr>
    </w:p>
    <w:p w:rsidR="004C246F" w:rsidRDefault="004C246F" w:rsidP="004C246F"/>
    <w:p w:rsidR="004C246F" w:rsidRDefault="004C246F" w:rsidP="004C246F"/>
    <w:p w:rsidR="004C246F" w:rsidRDefault="00A36A3A" w:rsidP="004C246F">
      <w:r w:rsidRPr="00A36A3A">
        <w:t xml:space="preserve">29 </w:t>
      </w:r>
      <w:r w:rsidR="003B0932" w:rsidRPr="003B0932">
        <w:t>декабря 2</w:t>
      </w:r>
      <w:r w:rsidR="004C246F">
        <w:t>015 года                                                                                                 №</w:t>
      </w:r>
      <w:r>
        <w:t xml:space="preserve"> 1132</w:t>
      </w:r>
    </w:p>
    <w:p w:rsidR="004C246F" w:rsidRDefault="00A36A3A" w:rsidP="004C246F">
      <w:r>
        <w:t xml:space="preserve">      </w:t>
      </w:r>
      <w:r w:rsidR="004C246F">
        <w:t>г</w:t>
      </w:r>
      <w:proofErr w:type="gramStart"/>
      <w:r w:rsidR="004C246F">
        <w:t>.Л</w:t>
      </w:r>
      <w:proofErr w:type="gramEnd"/>
      <w:r w:rsidR="004C246F">
        <w:t>ахденпохья</w:t>
      </w:r>
    </w:p>
    <w:p w:rsidR="002140E0" w:rsidRDefault="002140E0" w:rsidP="002140E0">
      <w:pPr>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72"/>
      </w:tblGrid>
      <w:tr w:rsidR="004C246F" w:rsidRPr="008D3053" w:rsidTr="008D3053">
        <w:trPr>
          <w:trHeight w:val="1230"/>
        </w:trPr>
        <w:tc>
          <w:tcPr>
            <w:tcW w:w="9272" w:type="dxa"/>
          </w:tcPr>
          <w:p w:rsidR="004C246F" w:rsidRPr="008D3053" w:rsidRDefault="008D3053" w:rsidP="008D3053">
            <w:pPr>
              <w:tabs>
                <w:tab w:val="left" w:pos="4500"/>
                <w:tab w:val="left" w:pos="4536"/>
              </w:tabs>
              <w:ind w:right="4675"/>
              <w:jc w:val="both"/>
            </w:pPr>
            <w:r w:rsidRPr="008D3053">
              <w:t>Об утверждении административного регламента предоставления муниципальной услуги «Заключение договора социального найма жилого помещения или  внесение изменений в договоры соц</w:t>
            </w:r>
            <w:r w:rsidR="0047698B">
              <w:t>иального найма жилого помещения</w:t>
            </w:r>
            <w:r>
              <w:t xml:space="preserve"> </w:t>
            </w:r>
            <w:r w:rsidR="004C246F" w:rsidRPr="008D3053">
              <w:t xml:space="preserve">на </w:t>
            </w:r>
            <w:r w:rsidR="00B34522">
              <w:t>территории</w:t>
            </w:r>
            <w:r w:rsidR="008B158E">
              <w:t xml:space="preserve"> сельских поселений </w:t>
            </w:r>
            <w:proofErr w:type="spellStart"/>
            <w:r w:rsidR="00F33512" w:rsidRPr="008D3053">
              <w:t>Лахденпохского</w:t>
            </w:r>
            <w:proofErr w:type="spellEnd"/>
            <w:r w:rsidR="00F33512" w:rsidRPr="008D3053">
              <w:t xml:space="preserve"> муниципального района</w:t>
            </w:r>
            <w:r w:rsidR="0047698B">
              <w:t>»</w:t>
            </w:r>
          </w:p>
          <w:p w:rsidR="004C246F" w:rsidRPr="008D3053" w:rsidRDefault="004C246F" w:rsidP="002140E0"/>
        </w:tc>
      </w:tr>
    </w:tbl>
    <w:p w:rsidR="002140E0" w:rsidRDefault="002140E0" w:rsidP="00F33512">
      <w:pPr>
        <w:tabs>
          <w:tab w:val="left" w:pos="0"/>
          <w:tab w:val="left" w:pos="180"/>
        </w:tabs>
        <w:jc w:val="both"/>
      </w:pPr>
    </w:p>
    <w:p w:rsidR="002140E0" w:rsidRPr="0047698B" w:rsidRDefault="002140E0" w:rsidP="0047698B">
      <w:pPr>
        <w:tabs>
          <w:tab w:val="left" w:pos="5245"/>
        </w:tabs>
        <w:ind w:firstLine="720"/>
        <w:jc w:val="both"/>
      </w:pPr>
      <w:proofErr w:type="gramStart"/>
      <w:r>
        <w:t>На основании  Федерального закона от 27 июля 2010 года №210-ФЗ «Об организации предоставления государственных и муниципальных услуг»,</w:t>
      </w:r>
      <w:r w:rsidR="00AF1F1E" w:rsidRPr="00AF1F1E">
        <w:t xml:space="preserve"> </w:t>
      </w:r>
      <w:r w:rsidRPr="00DA4573">
        <w:rPr>
          <w:rStyle w:val="FontStyle14"/>
          <w:color w:val="000000"/>
        </w:rPr>
        <w:t>Устав</w:t>
      </w:r>
      <w:r w:rsidR="00AF1F1E">
        <w:rPr>
          <w:rStyle w:val="FontStyle14"/>
          <w:color w:val="000000"/>
        </w:rPr>
        <w:t>а муниципального образования «</w:t>
      </w:r>
      <w:proofErr w:type="spellStart"/>
      <w:r w:rsidR="00AF1F1E">
        <w:rPr>
          <w:rStyle w:val="FontStyle14"/>
          <w:color w:val="000000"/>
        </w:rPr>
        <w:t>Лахденпохский</w:t>
      </w:r>
      <w:proofErr w:type="spellEnd"/>
      <w:r w:rsidR="00AF1F1E">
        <w:rPr>
          <w:rStyle w:val="FontStyle14"/>
          <w:color w:val="000000"/>
        </w:rPr>
        <w:t xml:space="preserve"> </w:t>
      </w:r>
      <w:r w:rsidR="008C4AD8">
        <w:rPr>
          <w:rStyle w:val="FontStyle14"/>
          <w:color w:val="000000"/>
        </w:rPr>
        <w:t>муниципальн</w:t>
      </w:r>
      <w:r w:rsidR="00AF1F1E">
        <w:rPr>
          <w:rStyle w:val="FontStyle14"/>
          <w:color w:val="000000"/>
        </w:rPr>
        <w:t xml:space="preserve">ый </w:t>
      </w:r>
      <w:r w:rsidR="00AF1F1E" w:rsidRPr="0047698B">
        <w:rPr>
          <w:rStyle w:val="FontStyle14"/>
          <w:color w:val="000000"/>
        </w:rPr>
        <w:t>район»</w:t>
      </w:r>
      <w:r w:rsidR="0047698B" w:rsidRPr="0047698B">
        <w:rPr>
          <w:rStyle w:val="FontStyle14"/>
          <w:color w:val="000000"/>
        </w:rPr>
        <w:t xml:space="preserve">, </w:t>
      </w:r>
      <w:r w:rsidR="0047698B" w:rsidRPr="0047698B">
        <w:t xml:space="preserve">в целях регламентации административных процедур и административных действий при предоставлении администрацией </w:t>
      </w:r>
      <w:proofErr w:type="spellStart"/>
      <w:r w:rsidR="0047698B">
        <w:t>Лахденпохского</w:t>
      </w:r>
      <w:proofErr w:type="spellEnd"/>
      <w:r w:rsidR="0047698B">
        <w:t xml:space="preserve"> муниципального района</w:t>
      </w:r>
      <w:r w:rsidR="0047698B" w:rsidRPr="0047698B">
        <w:t xml:space="preserve"> муниципальной услуги «Заключение договоров социального найма жилого помещения или внесение изменений в договоры</w:t>
      </w:r>
      <w:r w:rsidR="0047698B" w:rsidRPr="0047698B">
        <w:rPr>
          <w:b/>
        </w:rPr>
        <w:t xml:space="preserve"> </w:t>
      </w:r>
      <w:r w:rsidR="0047698B" w:rsidRPr="0047698B">
        <w:t>социального найма жилого помещения</w:t>
      </w:r>
      <w:r w:rsidR="0047698B">
        <w:t xml:space="preserve"> </w:t>
      </w:r>
      <w:r w:rsidR="0047698B" w:rsidRPr="008D3053">
        <w:t xml:space="preserve">на территории </w:t>
      </w:r>
      <w:r w:rsidR="0047698B">
        <w:t xml:space="preserve">сельских поселений </w:t>
      </w:r>
      <w:proofErr w:type="spellStart"/>
      <w:r w:rsidR="0047698B" w:rsidRPr="008D3053">
        <w:t>Лахденпохского</w:t>
      </w:r>
      <w:proofErr w:type="spellEnd"/>
      <w:r w:rsidR="0047698B" w:rsidRPr="008D3053">
        <w:t xml:space="preserve"> муниципального</w:t>
      </w:r>
      <w:proofErr w:type="gramEnd"/>
      <w:r w:rsidR="0047698B" w:rsidRPr="008D3053">
        <w:t xml:space="preserve"> района</w:t>
      </w:r>
      <w:r w:rsidR="0047698B">
        <w:t>»</w:t>
      </w:r>
      <w:r w:rsidR="008C4AD8" w:rsidRPr="0047698B">
        <w:rPr>
          <w:rStyle w:val="FontStyle14"/>
          <w:color w:val="000000"/>
        </w:rPr>
        <w:t>:</w:t>
      </w:r>
    </w:p>
    <w:p w:rsidR="002140E0" w:rsidRPr="00905392" w:rsidRDefault="002140E0" w:rsidP="002140E0">
      <w:pPr>
        <w:widowControl w:val="0"/>
        <w:autoSpaceDE w:val="0"/>
        <w:autoSpaceDN w:val="0"/>
        <w:adjustRightInd w:val="0"/>
        <w:ind w:firstLine="540"/>
        <w:jc w:val="both"/>
      </w:pPr>
    </w:p>
    <w:p w:rsidR="002140E0" w:rsidRPr="00905392" w:rsidRDefault="002140E0" w:rsidP="002140E0">
      <w:pPr>
        <w:widowControl w:val="0"/>
        <w:autoSpaceDE w:val="0"/>
        <w:autoSpaceDN w:val="0"/>
        <w:adjustRightInd w:val="0"/>
        <w:ind w:firstLine="540"/>
        <w:jc w:val="both"/>
      </w:pPr>
      <w:r w:rsidRPr="00905392">
        <w:t>ПОСТАНОВЛЯЕТ</w:t>
      </w:r>
      <w:r w:rsidR="0047698B">
        <w:t>:</w:t>
      </w:r>
    </w:p>
    <w:p w:rsidR="002140E0" w:rsidRPr="00905392" w:rsidRDefault="002140E0" w:rsidP="002140E0">
      <w:pPr>
        <w:widowControl w:val="0"/>
        <w:autoSpaceDE w:val="0"/>
        <w:autoSpaceDN w:val="0"/>
        <w:adjustRightInd w:val="0"/>
        <w:ind w:firstLine="540"/>
        <w:jc w:val="both"/>
      </w:pPr>
    </w:p>
    <w:p w:rsidR="00CE303F" w:rsidRDefault="002140E0" w:rsidP="00CE303F">
      <w:pPr>
        <w:autoSpaceDE w:val="0"/>
        <w:ind w:firstLine="540"/>
        <w:jc w:val="both"/>
      </w:pPr>
      <w:r w:rsidRPr="00905392">
        <w:t xml:space="preserve">1. Утвердить </w:t>
      </w:r>
      <w:r>
        <w:t>прилагаемый а</w:t>
      </w:r>
      <w:r w:rsidRPr="006E3F4D">
        <w:t xml:space="preserve">дминистративный регламент предоставления муниципальной </w:t>
      </w:r>
      <w:r w:rsidRPr="00F545BF">
        <w:t xml:space="preserve">услуги </w:t>
      </w:r>
      <w:r w:rsidR="00F545BF" w:rsidRPr="00F545BF">
        <w:t xml:space="preserve">«Заключение договора социального найма жилого помещения или  внесение изменений в договоры социального найма жилого помещения на территории сельских поселений </w:t>
      </w:r>
      <w:proofErr w:type="spellStart"/>
      <w:r w:rsidR="00F545BF" w:rsidRPr="00F545BF">
        <w:t>Лахденпохского</w:t>
      </w:r>
      <w:proofErr w:type="spellEnd"/>
      <w:r w:rsidR="00F545BF" w:rsidRPr="00F545BF">
        <w:t xml:space="preserve"> муниципального района»</w:t>
      </w:r>
      <w:r w:rsidR="00F545BF">
        <w:t xml:space="preserve"> </w:t>
      </w:r>
      <w:r w:rsidRPr="00905392">
        <w:rPr>
          <w:color w:val="000000"/>
        </w:rPr>
        <w:t>(Приложение).</w:t>
      </w:r>
    </w:p>
    <w:p w:rsidR="00CE303F" w:rsidRPr="00CE303F" w:rsidRDefault="002140E0" w:rsidP="00CE303F">
      <w:pPr>
        <w:autoSpaceDE w:val="0"/>
        <w:ind w:firstLine="540"/>
        <w:jc w:val="both"/>
      </w:pPr>
      <w:r w:rsidRPr="00E44E58">
        <w:t xml:space="preserve">2. </w:t>
      </w:r>
      <w:r w:rsidR="00CE303F" w:rsidRPr="00CE303F">
        <w:rPr>
          <w:color w:val="000000"/>
          <w:shd w:val="clear" w:color="auto" w:fill="FFFFFF"/>
        </w:rPr>
        <w:t xml:space="preserve">Настоящее постановление опубликовать в районной газете «Призыв» и разместить на официальном сайте Администрации </w:t>
      </w:r>
      <w:proofErr w:type="spellStart"/>
      <w:r w:rsidR="00CE303F" w:rsidRPr="00CE303F">
        <w:rPr>
          <w:color w:val="000000"/>
          <w:shd w:val="clear" w:color="auto" w:fill="FFFFFF"/>
        </w:rPr>
        <w:t>Лахденпохского</w:t>
      </w:r>
      <w:proofErr w:type="spellEnd"/>
      <w:r w:rsidR="00CE303F" w:rsidRPr="00CE303F">
        <w:rPr>
          <w:color w:val="000000"/>
          <w:shd w:val="clear" w:color="auto" w:fill="FFFFFF"/>
        </w:rPr>
        <w:t xml:space="preserve"> муниципального района </w:t>
      </w:r>
      <w:hyperlink r:id="rId8" w:history="1">
        <w:r w:rsidR="00CE303F" w:rsidRPr="00CE303F">
          <w:rPr>
            <w:rStyle w:val="a3"/>
            <w:lang w:val="en-US"/>
          </w:rPr>
          <w:t>www</w:t>
        </w:r>
        <w:r w:rsidR="00CE303F" w:rsidRPr="00F35FDC">
          <w:rPr>
            <w:rStyle w:val="a3"/>
          </w:rPr>
          <w:t>.</w:t>
        </w:r>
        <w:proofErr w:type="spellStart"/>
        <w:r w:rsidR="00CE303F" w:rsidRPr="00CE303F">
          <w:rPr>
            <w:rStyle w:val="a3"/>
            <w:lang w:val="en-US"/>
          </w:rPr>
          <w:t>lahden</w:t>
        </w:r>
        <w:proofErr w:type="spellEnd"/>
        <w:r w:rsidR="00CE303F" w:rsidRPr="00F35FDC">
          <w:rPr>
            <w:rStyle w:val="a3"/>
          </w:rPr>
          <w:t>-</w:t>
        </w:r>
        <w:proofErr w:type="spellStart"/>
        <w:r w:rsidR="00CE303F" w:rsidRPr="00CE303F">
          <w:rPr>
            <w:rStyle w:val="a3"/>
            <w:lang w:val="en-US"/>
          </w:rPr>
          <w:t>mr</w:t>
        </w:r>
        <w:proofErr w:type="spellEnd"/>
        <w:r w:rsidR="00CE303F" w:rsidRPr="00F35FDC">
          <w:rPr>
            <w:rStyle w:val="a3"/>
          </w:rPr>
          <w:t>.</w:t>
        </w:r>
        <w:proofErr w:type="spellStart"/>
        <w:r w:rsidR="00CE303F" w:rsidRPr="00CE303F">
          <w:rPr>
            <w:rStyle w:val="a3"/>
            <w:lang w:val="en-US"/>
          </w:rPr>
          <w:t>ru</w:t>
        </w:r>
        <w:proofErr w:type="spellEnd"/>
      </w:hyperlink>
      <w:r w:rsidR="00CE303F">
        <w:t>.</w:t>
      </w:r>
    </w:p>
    <w:p w:rsidR="002140E0" w:rsidRPr="00E44E58" w:rsidRDefault="002140E0" w:rsidP="002140E0">
      <w:pPr>
        <w:widowControl w:val="0"/>
        <w:autoSpaceDE w:val="0"/>
        <w:autoSpaceDN w:val="0"/>
        <w:adjustRightInd w:val="0"/>
        <w:ind w:firstLine="540"/>
        <w:jc w:val="both"/>
      </w:pPr>
      <w:r>
        <w:t>3. Постановление вступает в силу с момента его подписания.</w:t>
      </w:r>
    </w:p>
    <w:p w:rsidR="002140E0" w:rsidRPr="00E44E58" w:rsidRDefault="002140E0" w:rsidP="002140E0">
      <w:pPr>
        <w:widowControl w:val="0"/>
        <w:autoSpaceDE w:val="0"/>
        <w:autoSpaceDN w:val="0"/>
        <w:adjustRightInd w:val="0"/>
        <w:ind w:firstLine="540"/>
        <w:jc w:val="both"/>
      </w:pPr>
      <w:r>
        <w:t>4</w:t>
      </w:r>
      <w:r w:rsidRPr="00E44E58">
        <w:t xml:space="preserve">. </w:t>
      </w:r>
      <w:proofErr w:type="gramStart"/>
      <w:r w:rsidRPr="00E44E58">
        <w:t>Контроль за</w:t>
      </w:r>
      <w:proofErr w:type="gramEnd"/>
      <w:r w:rsidRPr="00E44E58">
        <w:t xml:space="preserve"> исполнением настоящего постановления</w:t>
      </w:r>
      <w:r>
        <w:t xml:space="preserve"> оставляю за собой.</w:t>
      </w:r>
    </w:p>
    <w:p w:rsidR="002140E0" w:rsidRDefault="002140E0" w:rsidP="002140E0">
      <w:pPr>
        <w:tabs>
          <w:tab w:val="left" w:pos="0"/>
        </w:tabs>
        <w:ind w:firstLine="426"/>
        <w:jc w:val="both"/>
      </w:pPr>
    </w:p>
    <w:p w:rsidR="002140E0" w:rsidRDefault="002140E0" w:rsidP="002140E0"/>
    <w:p w:rsidR="00CE303F" w:rsidRDefault="00CE303F" w:rsidP="002140E0"/>
    <w:p w:rsidR="002140E0" w:rsidRPr="00A1140C" w:rsidRDefault="002140E0" w:rsidP="002140E0"/>
    <w:p w:rsidR="002140E0" w:rsidRDefault="002140E0" w:rsidP="002140E0">
      <w:pPr>
        <w:tabs>
          <w:tab w:val="left" w:pos="7095"/>
        </w:tabs>
      </w:pPr>
      <w:r>
        <w:t>Глава администрации</w:t>
      </w:r>
    </w:p>
    <w:p w:rsidR="002140E0" w:rsidRDefault="002140E0" w:rsidP="002140E0">
      <w:pPr>
        <w:tabs>
          <w:tab w:val="left" w:pos="7095"/>
        </w:tabs>
      </w:pPr>
      <w:proofErr w:type="spellStart"/>
      <w:r>
        <w:t>Лахденпохского</w:t>
      </w:r>
      <w:proofErr w:type="spellEnd"/>
      <w:r>
        <w:t xml:space="preserve"> </w:t>
      </w:r>
      <w:r w:rsidR="00F545BF">
        <w:t>муниципального района</w:t>
      </w:r>
      <w:r>
        <w:t xml:space="preserve">                                                  </w:t>
      </w:r>
      <w:r w:rsidR="00F545BF">
        <w:t xml:space="preserve">      В.Д. </w:t>
      </w:r>
      <w:proofErr w:type="spellStart"/>
      <w:r w:rsidR="00F545BF">
        <w:t>Вохмин</w:t>
      </w:r>
      <w:proofErr w:type="spellEnd"/>
    </w:p>
    <w:p w:rsidR="002140E0" w:rsidRDefault="002140E0" w:rsidP="002140E0">
      <w:pPr>
        <w:tabs>
          <w:tab w:val="left" w:pos="7095"/>
        </w:tabs>
      </w:pPr>
    </w:p>
    <w:p w:rsidR="002140E0" w:rsidRDefault="002140E0" w:rsidP="002140E0">
      <w:pPr>
        <w:jc w:val="center"/>
        <w:outlineLvl w:val="0"/>
        <w:rPr>
          <w:sz w:val="20"/>
          <w:szCs w:val="20"/>
        </w:rPr>
      </w:pPr>
    </w:p>
    <w:p w:rsidR="002140E0" w:rsidRDefault="002140E0" w:rsidP="002140E0">
      <w:pPr>
        <w:jc w:val="center"/>
        <w:outlineLvl w:val="0"/>
        <w:rPr>
          <w:sz w:val="20"/>
          <w:szCs w:val="20"/>
        </w:rPr>
      </w:pPr>
    </w:p>
    <w:p w:rsidR="002140E0" w:rsidRDefault="002140E0" w:rsidP="002140E0">
      <w:pPr>
        <w:jc w:val="center"/>
        <w:outlineLvl w:val="0"/>
        <w:rPr>
          <w:sz w:val="20"/>
          <w:szCs w:val="20"/>
        </w:rPr>
      </w:pPr>
    </w:p>
    <w:p w:rsidR="002140E0" w:rsidRDefault="002140E0" w:rsidP="002140E0">
      <w:pPr>
        <w:jc w:val="center"/>
        <w:outlineLvl w:val="0"/>
        <w:rPr>
          <w:sz w:val="20"/>
          <w:szCs w:val="20"/>
        </w:rPr>
      </w:pPr>
    </w:p>
    <w:p w:rsidR="002140E0" w:rsidRDefault="002140E0" w:rsidP="002140E0">
      <w:pPr>
        <w:jc w:val="center"/>
        <w:outlineLvl w:val="0"/>
        <w:rPr>
          <w:sz w:val="20"/>
          <w:szCs w:val="20"/>
        </w:rPr>
      </w:pPr>
    </w:p>
    <w:p w:rsidR="002140E0" w:rsidRDefault="002140E0" w:rsidP="009144E7">
      <w:pPr>
        <w:pStyle w:val="western"/>
        <w:spacing w:before="0" w:beforeAutospacing="0" w:after="0" w:afterAutospacing="0"/>
        <w:ind w:left="4954" w:firstLine="8"/>
        <w:jc w:val="right"/>
      </w:pPr>
      <w:r>
        <w:t>Приложение</w:t>
      </w:r>
      <w:r w:rsidR="009144E7">
        <w:t xml:space="preserve"> к п</w:t>
      </w:r>
      <w:r>
        <w:t>остановлен</w:t>
      </w:r>
      <w:r w:rsidR="009144E7">
        <w:t>ию</w:t>
      </w:r>
      <w:r>
        <w:t xml:space="preserve"> </w:t>
      </w:r>
      <w:r w:rsidR="0044089F">
        <w:t>А</w:t>
      </w:r>
      <w:r>
        <w:t xml:space="preserve">дминистрации </w:t>
      </w:r>
      <w:proofErr w:type="spellStart"/>
      <w:r>
        <w:t>Лахденпохского</w:t>
      </w:r>
      <w:proofErr w:type="spellEnd"/>
      <w:r w:rsidR="00093737">
        <w:t xml:space="preserve"> муниципального района</w:t>
      </w:r>
    </w:p>
    <w:p w:rsidR="002140E0" w:rsidRPr="00517A92" w:rsidRDefault="00517A92" w:rsidP="00517A92">
      <w:pPr>
        <w:pStyle w:val="western"/>
        <w:spacing w:before="0" w:beforeAutospacing="0" w:after="0" w:afterAutospacing="0"/>
        <w:ind w:left="5656" w:firstLine="8"/>
        <w:jc w:val="center"/>
      </w:pPr>
      <w:r w:rsidRPr="00517A92">
        <w:t xml:space="preserve">         </w:t>
      </w:r>
      <w:r w:rsidR="00A36A3A">
        <w:t xml:space="preserve">        </w:t>
      </w:r>
      <w:r w:rsidRPr="00517A92">
        <w:t xml:space="preserve"> </w:t>
      </w:r>
      <w:r w:rsidR="004A5331" w:rsidRPr="00517A92">
        <w:t xml:space="preserve">от </w:t>
      </w:r>
      <w:r w:rsidRPr="00517A92">
        <w:t xml:space="preserve"> </w:t>
      </w:r>
      <w:r w:rsidR="00A36A3A">
        <w:t>29.12</w:t>
      </w:r>
      <w:r w:rsidRPr="00517A92">
        <w:t>.</w:t>
      </w:r>
      <w:r w:rsidR="002140E0" w:rsidRPr="00517A92">
        <w:t>2015 г.</w:t>
      </w:r>
      <w:r w:rsidRPr="00517A92">
        <w:t xml:space="preserve">   № </w:t>
      </w:r>
      <w:r w:rsidR="00A36A3A">
        <w:t>1132</w:t>
      </w:r>
    </w:p>
    <w:p w:rsidR="002140E0" w:rsidRDefault="002140E0" w:rsidP="004E4522">
      <w:pPr>
        <w:jc w:val="center"/>
      </w:pPr>
    </w:p>
    <w:p w:rsidR="007B3669" w:rsidRPr="00A73BC7" w:rsidRDefault="003D7DDF">
      <w:pPr>
        <w:pStyle w:val="ConsPlusTitle"/>
        <w:widowControl/>
        <w:jc w:val="center"/>
      </w:pPr>
      <w:r w:rsidRPr="00A73BC7">
        <w:t>АДМИНИСТРАТИВНЫЙ РЕГЛАМЕНТ</w:t>
      </w:r>
    </w:p>
    <w:p w:rsidR="007B3669" w:rsidRPr="00A73BC7" w:rsidRDefault="003D7DDF">
      <w:pPr>
        <w:pStyle w:val="ConsPlusTitle"/>
        <w:widowControl/>
        <w:jc w:val="center"/>
      </w:pPr>
      <w:r w:rsidRPr="00A73BC7">
        <w:t>предоставления муниципальной услуги</w:t>
      </w:r>
    </w:p>
    <w:p w:rsidR="007B7C59" w:rsidRPr="00D844EA" w:rsidRDefault="00D844EA">
      <w:pPr>
        <w:autoSpaceDE w:val="0"/>
        <w:jc w:val="center"/>
        <w:rPr>
          <w:b/>
        </w:rPr>
      </w:pPr>
      <w:r w:rsidRPr="00D844EA">
        <w:rPr>
          <w:b/>
        </w:rPr>
        <w:t>«Заключение договора социального найма жилого помещения или  внесение изменений в договоры социального найма жилого помещения на территории</w:t>
      </w:r>
      <w:r w:rsidR="00CB3A13">
        <w:rPr>
          <w:b/>
        </w:rPr>
        <w:t xml:space="preserve"> сельских поселений </w:t>
      </w:r>
      <w:proofErr w:type="spellStart"/>
      <w:r w:rsidRPr="00D844EA">
        <w:rPr>
          <w:b/>
        </w:rPr>
        <w:t>Лахденпохского</w:t>
      </w:r>
      <w:proofErr w:type="spellEnd"/>
      <w:r w:rsidRPr="00D844EA">
        <w:rPr>
          <w:b/>
        </w:rPr>
        <w:t xml:space="preserve"> муниципального района</w:t>
      </w:r>
      <w:r w:rsidR="00CB3A13">
        <w:rPr>
          <w:b/>
        </w:rPr>
        <w:t>»</w:t>
      </w:r>
    </w:p>
    <w:p w:rsidR="00D844EA" w:rsidRDefault="00D844EA">
      <w:pPr>
        <w:autoSpaceDE w:val="0"/>
        <w:jc w:val="center"/>
        <w:rPr>
          <w:b/>
        </w:rPr>
      </w:pPr>
    </w:p>
    <w:p w:rsidR="007B3669" w:rsidRDefault="003D7DDF" w:rsidP="00CC7CF0">
      <w:pPr>
        <w:pStyle w:val="af0"/>
        <w:numPr>
          <w:ilvl w:val="0"/>
          <w:numId w:val="4"/>
        </w:numPr>
        <w:autoSpaceDE w:val="0"/>
        <w:jc w:val="center"/>
        <w:rPr>
          <w:b/>
        </w:rPr>
      </w:pPr>
      <w:r w:rsidRPr="00A73BC7">
        <w:rPr>
          <w:b/>
        </w:rPr>
        <w:t>Общие положения</w:t>
      </w:r>
    </w:p>
    <w:p w:rsidR="00ED146F" w:rsidRPr="00ED146F" w:rsidRDefault="00ED146F" w:rsidP="00251F2B">
      <w:pPr>
        <w:pStyle w:val="af0"/>
        <w:autoSpaceDE w:val="0"/>
        <w:rPr>
          <w:b/>
        </w:rPr>
      </w:pPr>
    </w:p>
    <w:p w:rsidR="007B3669" w:rsidRPr="00E24F8D" w:rsidRDefault="003D7DDF" w:rsidP="00CC7CF0">
      <w:pPr>
        <w:numPr>
          <w:ilvl w:val="0"/>
          <w:numId w:val="1"/>
        </w:numPr>
        <w:tabs>
          <w:tab w:val="num" w:pos="567"/>
        </w:tabs>
        <w:autoSpaceDE w:val="0"/>
        <w:ind w:left="0" w:firstLine="0"/>
        <w:jc w:val="both"/>
      </w:pPr>
      <w:r w:rsidRPr="00E24F8D">
        <w:t>Цели разработки административного регламента</w:t>
      </w:r>
    </w:p>
    <w:p w:rsidR="007B3669" w:rsidRDefault="00A87201" w:rsidP="00A87201">
      <w:pPr>
        <w:pStyle w:val="ConsPlusNormal"/>
        <w:suppressAutoHyphens w:val="0"/>
        <w:autoSpaceDN w:val="0"/>
        <w:adjustRightInd w:val="0"/>
        <w:ind w:firstLine="708"/>
        <w:jc w:val="both"/>
        <w:rPr>
          <w:rFonts w:ascii="Times New Roman" w:hAnsi="Times New Roman" w:cs="Times New Roman"/>
          <w:sz w:val="24"/>
          <w:szCs w:val="24"/>
        </w:rPr>
      </w:pPr>
      <w:proofErr w:type="gramStart"/>
      <w:r w:rsidRPr="00A87201">
        <w:rPr>
          <w:rFonts w:ascii="Times New Roman" w:hAnsi="Times New Roman" w:cs="Times New Roman"/>
          <w:sz w:val="24"/>
          <w:szCs w:val="24"/>
        </w:rPr>
        <w:t xml:space="preserve">Настоящий Административный регламент предоставления муниципальной услуги «Заключение договора социального найма жилого помещения или  внесение изменений в договоры социального найма жилого </w:t>
      </w:r>
      <w:r w:rsidRPr="00CB3A13">
        <w:rPr>
          <w:rFonts w:ascii="Times New Roman" w:hAnsi="Times New Roman" w:cs="Times New Roman"/>
          <w:sz w:val="24"/>
          <w:szCs w:val="24"/>
        </w:rPr>
        <w:t>помещения</w:t>
      </w:r>
      <w:r w:rsidR="00CB3A13" w:rsidRPr="00CB3A13">
        <w:rPr>
          <w:rFonts w:ascii="Times New Roman" w:hAnsi="Times New Roman" w:cs="Times New Roman"/>
          <w:sz w:val="24"/>
          <w:szCs w:val="24"/>
        </w:rPr>
        <w:t xml:space="preserve"> на территории сельских поселений </w:t>
      </w:r>
      <w:proofErr w:type="spellStart"/>
      <w:r w:rsidR="00CB3A13" w:rsidRPr="00CB3A13">
        <w:rPr>
          <w:rFonts w:ascii="Times New Roman" w:hAnsi="Times New Roman" w:cs="Times New Roman"/>
          <w:sz w:val="24"/>
          <w:szCs w:val="24"/>
        </w:rPr>
        <w:t>Лахденпохского</w:t>
      </w:r>
      <w:proofErr w:type="spellEnd"/>
      <w:r w:rsidR="00CB3A13" w:rsidRPr="00CB3A13">
        <w:rPr>
          <w:rFonts w:ascii="Times New Roman" w:hAnsi="Times New Roman" w:cs="Times New Roman"/>
          <w:sz w:val="24"/>
          <w:szCs w:val="24"/>
        </w:rPr>
        <w:t xml:space="preserve"> муниципального района</w:t>
      </w:r>
      <w:r w:rsidRPr="00CB3A13">
        <w:rPr>
          <w:rFonts w:ascii="Times New Roman" w:hAnsi="Times New Roman" w:cs="Times New Roman"/>
          <w:sz w:val="24"/>
          <w:szCs w:val="24"/>
        </w:rPr>
        <w:t>»</w:t>
      </w:r>
      <w:r w:rsidRPr="00A87201">
        <w:rPr>
          <w:rFonts w:ascii="Times New Roman" w:hAnsi="Times New Roman" w:cs="Times New Roman"/>
          <w:sz w:val="24"/>
          <w:szCs w:val="24"/>
        </w:rPr>
        <w:t xml:space="preserve"> (далее - Административный регламент  и муниципальная услуга соответственно) разработан в целях повышения качества предоставления муниципальной услуги, определения сроков и последовательности действий (административных процедур) при осуществлении полномочий по предоставлению данной услуги.</w:t>
      </w:r>
      <w:proofErr w:type="gramEnd"/>
    </w:p>
    <w:p w:rsidR="00E2382D" w:rsidRPr="00A87201" w:rsidRDefault="00E2382D" w:rsidP="00A87201">
      <w:pPr>
        <w:pStyle w:val="ConsPlusNormal"/>
        <w:suppressAutoHyphens w:val="0"/>
        <w:autoSpaceDN w:val="0"/>
        <w:adjustRightInd w:val="0"/>
        <w:ind w:firstLine="708"/>
        <w:jc w:val="both"/>
        <w:rPr>
          <w:rFonts w:ascii="Times New Roman" w:hAnsi="Times New Roman" w:cs="Times New Roman"/>
          <w:sz w:val="24"/>
          <w:szCs w:val="24"/>
        </w:rPr>
      </w:pPr>
    </w:p>
    <w:p w:rsidR="00CB3A13" w:rsidRPr="00CB3A13" w:rsidRDefault="00CB3A13" w:rsidP="00CC7CF0">
      <w:pPr>
        <w:pStyle w:val="af0"/>
        <w:numPr>
          <w:ilvl w:val="1"/>
          <w:numId w:val="6"/>
        </w:numPr>
        <w:suppressAutoHyphens w:val="0"/>
        <w:ind w:left="426" w:hanging="426"/>
        <w:jc w:val="both"/>
      </w:pPr>
      <w:r w:rsidRPr="00CB3A13">
        <w:t>Получателями (заявителями) муниципальной услуги являются граждане Российской Федерации:</w:t>
      </w:r>
    </w:p>
    <w:p w:rsidR="00C024EB" w:rsidRDefault="00CB3A13" w:rsidP="00CC7CF0">
      <w:pPr>
        <w:pStyle w:val="af0"/>
        <w:numPr>
          <w:ilvl w:val="2"/>
          <w:numId w:val="6"/>
        </w:numPr>
        <w:ind w:left="1134" w:hanging="708"/>
        <w:jc w:val="both"/>
      </w:pPr>
      <w:proofErr w:type="gramStart"/>
      <w:r w:rsidRPr="00CB3A13">
        <w:t xml:space="preserve">Состоящие на учете в качестве нуждающихся в жилых помещениях в администрации </w:t>
      </w:r>
      <w:proofErr w:type="spellStart"/>
      <w:r w:rsidRPr="00CB3A13">
        <w:t>Лахденпохского</w:t>
      </w:r>
      <w:proofErr w:type="spellEnd"/>
      <w:r w:rsidRPr="00CB3A13">
        <w:t xml:space="preserve"> муниципального района.</w:t>
      </w:r>
      <w:proofErr w:type="gramEnd"/>
    </w:p>
    <w:p w:rsidR="00C024EB" w:rsidRDefault="00CB3A13" w:rsidP="00CC7CF0">
      <w:pPr>
        <w:pStyle w:val="af0"/>
        <w:numPr>
          <w:ilvl w:val="2"/>
          <w:numId w:val="6"/>
        </w:numPr>
        <w:ind w:left="1134" w:hanging="708"/>
        <w:jc w:val="both"/>
      </w:pPr>
      <w:r w:rsidRPr="00CB3A13">
        <w:t xml:space="preserve"> Постоянно </w:t>
      </w:r>
      <w:proofErr w:type="gramStart"/>
      <w:r w:rsidRPr="00CB3A13">
        <w:t>проживающие</w:t>
      </w:r>
      <w:proofErr w:type="gramEnd"/>
      <w:r w:rsidRPr="00CB3A13">
        <w:t xml:space="preserve"> на условиях социального найма в жилом    помещении ветхого и аварийного жилищного фонда, включенного в перечень жилых помещений, планируемых к расселению.</w:t>
      </w:r>
    </w:p>
    <w:p w:rsidR="0034332A" w:rsidRDefault="0034332A" w:rsidP="00CC7CF0">
      <w:pPr>
        <w:pStyle w:val="af0"/>
        <w:numPr>
          <w:ilvl w:val="2"/>
          <w:numId w:val="6"/>
        </w:numPr>
        <w:ind w:left="1134" w:hanging="708"/>
        <w:jc w:val="both"/>
      </w:pPr>
      <w:r>
        <w:t>Граждане, которые подлежат выселению из занимаемых ими жилых помещений.</w:t>
      </w:r>
    </w:p>
    <w:p w:rsidR="00C024EB" w:rsidRDefault="005B1887" w:rsidP="00CC7CF0">
      <w:pPr>
        <w:pStyle w:val="af0"/>
        <w:numPr>
          <w:ilvl w:val="2"/>
          <w:numId w:val="6"/>
        </w:numPr>
        <w:ind w:left="1134" w:hanging="708"/>
        <w:jc w:val="both"/>
      </w:pPr>
      <w:r>
        <w:t>Имеющие право на</w:t>
      </w:r>
      <w:r w:rsidR="003F1E2E" w:rsidRPr="00CB3A13">
        <w:t xml:space="preserve"> </w:t>
      </w:r>
      <w:r>
        <w:t>получение</w:t>
      </w:r>
      <w:r w:rsidR="0044089F">
        <w:t xml:space="preserve"> </w:t>
      </w:r>
      <w:r w:rsidR="003F1E2E" w:rsidRPr="00CB3A13">
        <w:t>жило</w:t>
      </w:r>
      <w:r w:rsidR="0044089F">
        <w:t xml:space="preserve">го </w:t>
      </w:r>
      <w:r w:rsidR="003F1E2E" w:rsidRPr="00CB3A13">
        <w:t>помещени</w:t>
      </w:r>
      <w:r w:rsidR="0044089F">
        <w:t xml:space="preserve">я </w:t>
      </w:r>
      <w:r w:rsidR="003F1E2E" w:rsidRPr="00CB3A13">
        <w:t>по решению суда.</w:t>
      </w:r>
    </w:p>
    <w:p w:rsidR="00CB3A13" w:rsidRPr="00CB3A13" w:rsidRDefault="005B1887" w:rsidP="00CC7CF0">
      <w:pPr>
        <w:pStyle w:val="af0"/>
        <w:numPr>
          <w:ilvl w:val="2"/>
          <w:numId w:val="6"/>
        </w:numPr>
        <w:ind w:left="1134" w:hanging="708"/>
        <w:jc w:val="both"/>
      </w:pPr>
      <w:r>
        <w:t xml:space="preserve">Желающие внести </w:t>
      </w:r>
      <w:r w:rsidR="00CB3A13" w:rsidRPr="00CB3A13">
        <w:t>изменени</w:t>
      </w:r>
      <w:r>
        <w:t>я</w:t>
      </w:r>
      <w:r w:rsidR="00CB3A13" w:rsidRPr="00CB3A13">
        <w:t xml:space="preserve"> в действующие договоры </w:t>
      </w:r>
      <w:r>
        <w:t>социального найма жилого помещения</w:t>
      </w:r>
      <w:r w:rsidR="00CB3A13" w:rsidRPr="00CB3A13">
        <w:t>.</w:t>
      </w:r>
    </w:p>
    <w:p w:rsidR="007B3669" w:rsidRPr="00E24F8D" w:rsidRDefault="007B3669" w:rsidP="00F02EBF">
      <w:pPr>
        <w:jc w:val="both"/>
      </w:pPr>
    </w:p>
    <w:p w:rsidR="000069A7" w:rsidRPr="00506EB2" w:rsidRDefault="000069A7" w:rsidP="00CC7CF0">
      <w:pPr>
        <w:pStyle w:val="af0"/>
        <w:numPr>
          <w:ilvl w:val="1"/>
          <w:numId w:val="6"/>
        </w:numPr>
        <w:ind w:left="426" w:hanging="426"/>
        <w:jc w:val="both"/>
        <w:rPr>
          <w:lang w:eastAsia="ru-RU"/>
        </w:rPr>
      </w:pPr>
      <w:r w:rsidRPr="00506EB2">
        <w:rPr>
          <w:lang w:eastAsia="ru-RU"/>
        </w:rPr>
        <w:t xml:space="preserve"> Информация о муниципальной услуге, процедуре ее предоставления </w:t>
      </w:r>
      <w:r>
        <w:rPr>
          <w:lang w:eastAsia="ru-RU"/>
        </w:rPr>
        <w:t>осуществляется</w:t>
      </w:r>
      <w:r w:rsidRPr="00506EB2">
        <w:rPr>
          <w:lang w:eastAsia="ru-RU"/>
        </w:rPr>
        <w:t>:</w:t>
      </w:r>
    </w:p>
    <w:p w:rsidR="000069A7" w:rsidRDefault="00870DF4" w:rsidP="00CC7CF0">
      <w:pPr>
        <w:pStyle w:val="af0"/>
        <w:numPr>
          <w:ilvl w:val="2"/>
          <w:numId w:val="6"/>
        </w:numPr>
        <w:ind w:left="1134" w:hanging="708"/>
        <w:jc w:val="both"/>
        <w:rPr>
          <w:lang w:eastAsia="ru-RU"/>
        </w:rPr>
      </w:pPr>
      <w:r>
        <w:rPr>
          <w:lang w:eastAsia="ru-RU"/>
        </w:rPr>
        <w:t>С</w:t>
      </w:r>
      <w:r w:rsidR="00A737B8">
        <w:rPr>
          <w:lang w:eastAsia="ru-RU"/>
        </w:rPr>
        <w:t xml:space="preserve">пециалистами отдела территориального развития и инфраструктуры, </w:t>
      </w:r>
      <w:r w:rsidR="000069A7" w:rsidRPr="00506EB2">
        <w:rPr>
          <w:lang w:eastAsia="ru-RU"/>
        </w:rPr>
        <w:t xml:space="preserve">непосредственно в помещении администрации </w:t>
      </w:r>
      <w:proofErr w:type="spellStart"/>
      <w:r w:rsidR="000069A7">
        <w:rPr>
          <w:lang w:eastAsia="ru-RU"/>
        </w:rPr>
        <w:t>Лахденпохского</w:t>
      </w:r>
      <w:proofErr w:type="spellEnd"/>
      <w:r w:rsidR="000069A7" w:rsidRPr="00506EB2">
        <w:rPr>
          <w:lang w:eastAsia="ru-RU"/>
        </w:rPr>
        <w:t xml:space="preserve"> муниципального района</w:t>
      </w:r>
      <w:r w:rsidR="00D10AA4">
        <w:rPr>
          <w:lang w:eastAsia="ru-RU"/>
        </w:rPr>
        <w:t xml:space="preserve"> (далее – </w:t>
      </w:r>
      <w:r w:rsidR="00A737B8">
        <w:rPr>
          <w:lang w:eastAsia="ru-RU"/>
        </w:rPr>
        <w:t>а</w:t>
      </w:r>
      <w:r w:rsidR="00D10AA4">
        <w:rPr>
          <w:lang w:eastAsia="ru-RU"/>
        </w:rPr>
        <w:t>дминистрация)</w:t>
      </w:r>
      <w:r w:rsidR="000069A7">
        <w:rPr>
          <w:lang w:eastAsia="ru-RU"/>
        </w:rPr>
        <w:t>.</w:t>
      </w:r>
    </w:p>
    <w:p w:rsidR="000069A7" w:rsidRPr="00506EB2" w:rsidRDefault="000069A7" w:rsidP="000069A7">
      <w:pPr>
        <w:jc w:val="both"/>
        <w:rPr>
          <w:lang w:eastAsia="ru-RU"/>
        </w:rPr>
      </w:pPr>
      <w:r w:rsidRPr="00506EB2">
        <w:rPr>
          <w:lang w:eastAsia="ru-RU"/>
        </w:rPr>
        <w:t>Контактная информация об администрации:</w:t>
      </w:r>
    </w:p>
    <w:p w:rsidR="000069A7" w:rsidRPr="00506EB2" w:rsidRDefault="000069A7" w:rsidP="000069A7">
      <w:pPr>
        <w:jc w:val="both"/>
        <w:rPr>
          <w:lang w:eastAsia="ru-RU"/>
        </w:rPr>
      </w:pPr>
      <w:r w:rsidRPr="00506EB2">
        <w:rPr>
          <w:lang w:eastAsia="ru-RU"/>
        </w:rPr>
        <w:t xml:space="preserve">Почтовый адрес: </w:t>
      </w:r>
      <w:r>
        <w:rPr>
          <w:lang w:eastAsia="ru-RU"/>
        </w:rPr>
        <w:t>186730</w:t>
      </w:r>
      <w:r w:rsidRPr="00506EB2">
        <w:rPr>
          <w:lang w:eastAsia="ru-RU"/>
        </w:rPr>
        <w:t xml:space="preserve">, г. </w:t>
      </w:r>
      <w:r>
        <w:rPr>
          <w:lang w:eastAsia="ru-RU"/>
        </w:rPr>
        <w:t>Лахденпохья, ул. Советская</w:t>
      </w:r>
      <w:r w:rsidRPr="00506EB2">
        <w:rPr>
          <w:lang w:eastAsia="ru-RU"/>
        </w:rPr>
        <w:t>, д.</w:t>
      </w:r>
      <w:r>
        <w:rPr>
          <w:lang w:eastAsia="ru-RU"/>
        </w:rPr>
        <w:t>7а</w:t>
      </w:r>
    </w:p>
    <w:p w:rsidR="000069A7" w:rsidRPr="002036EB" w:rsidRDefault="000069A7" w:rsidP="000069A7">
      <w:pPr>
        <w:jc w:val="both"/>
        <w:rPr>
          <w:lang w:eastAsia="ru-RU"/>
        </w:rPr>
      </w:pPr>
      <w:r>
        <w:rPr>
          <w:lang w:eastAsia="ru-RU"/>
        </w:rPr>
        <w:t>Интернет-</w:t>
      </w:r>
      <w:r w:rsidRPr="00506EB2">
        <w:rPr>
          <w:lang w:eastAsia="ru-RU"/>
        </w:rPr>
        <w:t xml:space="preserve">сайт: </w:t>
      </w:r>
      <w:hyperlink r:id="rId9" w:history="1">
        <w:r w:rsidRPr="00A76AC5">
          <w:rPr>
            <w:rStyle w:val="a3"/>
            <w:lang w:eastAsia="ru-RU"/>
          </w:rPr>
          <w:t>www.</w:t>
        </w:r>
        <w:r w:rsidRPr="00A76AC5">
          <w:rPr>
            <w:rStyle w:val="a3"/>
            <w:lang w:val="en-US" w:eastAsia="ru-RU"/>
          </w:rPr>
          <w:t>lahden</w:t>
        </w:r>
        <w:r w:rsidRPr="00A76AC5">
          <w:rPr>
            <w:rStyle w:val="a3"/>
            <w:lang w:eastAsia="ru-RU"/>
          </w:rPr>
          <w:t>-</w:t>
        </w:r>
        <w:r w:rsidRPr="00A76AC5">
          <w:rPr>
            <w:rStyle w:val="a3"/>
            <w:lang w:val="en-US" w:eastAsia="ru-RU"/>
          </w:rPr>
          <w:t>mr</w:t>
        </w:r>
        <w:r w:rsidRPr="00A76AC5">
          <w:rPr>
            <w:rStyle w:val="a3"/>
            <w:lang w:eastAsia="ru-RU"/>
          </w:rPr>
          <w:t>.</w:t>
        </w:r>
        <w:r w:rsidRPr="00A76AC5">
          <w:rPr>
            <w:rStyle w:val="a3"/>
            <w:lang w:val="en-US" w:eastAsia="ru-RU"/>
          </w:rPr>
          <w:t>ru</w:t>
        </w:r>
      </w:hyperlink>
    </w:p>
    <w:p w:rsidR="000069A7" w:rsidRPr="00506EB2" w:rsidRDefault="000069A7" w:rsidP="000069A7">
      <w:pPr>
        <w:jc w:val="both"/>
        <w:rPr>
          <w:lang w:eastAsia="ru-RU"/>
        </w:rPr>
      </w:pPr>
      <w:r w:rsidRPr="00506EB2">
        <w:rPr>
          <w:lang w:eastAsia="ru-RU"/>
        </w:rPr>
        <w:t xml:space="preserve"> Адрес электронной почты:</w:t>
      </w:r>
      <w:r w:rsidRPr="00360470">
        <w:rPr>
          <w:lang w:eastAsia="ru-RU"/>
        </w:rPr>
        <w:t xml:space="preserve"> </w:t>
      </w:r>
      <w:proofErr w:type="spellStart"/>
      <w:r>
        <w:rPr>
          <w:lang w:val="en-US" w:eastAsia="ru-RU"/>
        </w:rPr>
        <w:t>amcylah</w:t>
      </w:r>
      <w:proofErr w:type="spellEnd"/>
      <w:r w:rsidRPr="00360470">
        <w:rPr>
          <w:lang w:eastAsia="ru-RU"/>
        </w:rPr>
        <w:t>@</w:t>
      </w:r>
      <w:proofErr w:type="spellStart"/>
      <w:r>
        <w:rPr>
          <w:lang w:val="en-US" w:eastAsia="ru-RU"/>
        </w:rPr>
        <w:t>onego</w:t>
      </w:r>
      <w:proofErr w:type="spellEnd"/>
      <w:r w:rsidRPr="00360470">
        <w:rPr>
          <w:lang w:eastAsia="ru-RU"/>
        </w:rPr>
        <w:t>.</w:t>
      </w:r>
      <w:proofErr w:type="spellStart"/>
      <w:r>
        <w:rPr>
          <w:lang w:val="en-US" w:eastAsia="ru-RU"/>
        </w:rPr>
        <w:t>ru</w:t>
      </w:r>
      <w:proofErr w:type="spellEnd"/>
      <w:r w:rsidRPr="00506EB2">
        <w:rPr>
          <w:lang w:eastAsia="ru-RU"/>
        </w:rPr>
        <w:t xml:space="preserve"> </w:t>
      </w:r>
    </w:p>
    <w:p w:rsidR="000069A7" w:rsidRPr="0079746F" w:rsidRDefault="000069A7" w:rsidP="000069A7">
      <w:pPr>
        <w:jc w:val="both"/>
        <w:rPr>
          <w:lang w:eastAsia="ru-RU"/>
        </w:rPr>
      </w:pPr>
      <w:r w:rsidRPr="00506EB2">
        <w:rPr>
          <w:lang w:eastAsia="ru-RU"/>
        </w:rPr>
        <w:t>Телефон приемной администрации: 8(814</w:t>
      </w:r>
      <w:r w:rsidRPr="0079746F">
        <w:rPr>
          <w:lang w:eastAsia="ru-RU"/>
        </w:rPr>
        <w:t>50</w:t>
      </w:r>
      <w:r>
        <w:rPr>
          <w:lang w:eastAsia="ru-RU"/>
        </w:rPr>
        <w:t>)</w:t>
      </w:r>
      <w:r w:rsidRPr="0079746F">
        <w:rPr>
          <w:lang w:eastAsia="ru-RU"/>
        </w:rPr>
        <w:t xml:space="preserve"> 2</w:t>
      </w:r>
      <w:r w:rsidRPr="00506EB2">
        <w:rPr>
          <w:lang w:eastAsia="ru-RU"/>
        </w:rPr>
        <w:t>-</w:t>
      </w:r>
      <w:r w:rsidRPr="0079746F">
        <w:rPr>
          <w:lang w:eastAsia="ru-RU"/>
        </w:rPr>
        <w:t>24</w:t>
      </w:r>
      <w:r w:rsidRPr="00506EB2">
        <w:rPr>
          <w:lang w:eastAsia="ru-RU"/>
        </w:rPr>
        <w:t>-</w:t>
      </w:r>
      <w:r w:rsidRPr="0079746F">
        <w:rPr>
          <w:lang w:eastAsia="ru-RU"/>
        </w:rPr>
        <w:t>98</w:t>
      </w:r>
    </w:p>
    <w:p w:rsidR="000069A7" w:rsidRPr="00506EB2" w:rsidRDefault="000069A7" w:rsidP="000069A7">
      <w:pPr>
        <w:jc w:val="both"/>
        <w:rPr>
          <w:lang w:eastAsia="ru-RU"/>
        </w:rPr>
      </w:pPr>
      <w:r w:rsidRPr="00506EB2">
        <w:rPr>
          <w:lang w:eastAsia="ru-RU"/>
        </w:rPr>
        <w:t>Режим работы:</w:t>
      </w:r>
    </w:p>
    <w:p w:rsidR="00517A92" w:rsidRDefault="000069A7" w:rsidP="000069A7">
      <w:pPr>
        <w:jc w:val="both"/>
        <w:rPr>
          <w:lang w:eastAsia="ru-RU"/>
        </w:rPr>
      </w:pPr>
      <w:r w:rsidRPr="00506EB2">
        <w:rPr>
          <w:lang w:eastAsia="ru-RU"/>
        </w:rPr>
        <w:t>Понедельник</w:t>
      </w:r>
      <w:r w:rsidRPr="00A15E7E">
        <w:rPr>
          <w:lang w:eastAsia="ru-RU"/>
        </w:rPr>
        <w:t xml:space="preserve"> </w:t>
      </w:r>
      <w:r w:rsidR="00517A92">
        <w:rPr>
          <w:lang w:eastAsia="ru-RU"/>
        </w:rPr>
        <w:t xml:space="preserve">– с 09.00 </w:t>
      </w:r>
      <w:r w:rsidR="00517A92" w:rsidRPr="00506EB2">
        <w:rPr>
          <w:lang w:eastAsia="ru-RU"/>
        </w:rPr>
        <w:t xml:space="preserve">до </w:t>
      </w:r>
      <w:r w:rsidR="00517A92">
        <w:rPr>
          <w:lang w:eastAsia="ru-RU"/>
        </w:rPr>
        <w:t>17.15.</w:t>
      </w:r>
    </w:p>
    <w:p w:rsidR="00517A92" w:rsidRDefault="00517A92" w:rsidP="000069A7">
      <w:pPr>
        <w:jc w:val="both"/>
        <w:rPr>
          <w:lang w:eastAsia="ru-RU"/>
        </w:rPr>
      </w:pPr>
      <w:r>
        <w:rPr>
          <w:lang w:eastAsia="ru-RU"/>
        </w:rPr>
        <w:t xml:space="preserve">Вторник - с 09.00 </w:t>
      </w:r>
      <w:r w:rsidRPr="00506EB2">
        <w:rPr>
          <w:lang w:eastAsia="ru-RU"/>
        </w:rPr>
        <w:t xml:space="preserve">до </w:t>
      </w:r>
      <w:r>
        <w:rPr>
          <w:lang w:eastAsia="ru-RU"/>
        </w:rPr>
        <w:t>17.15.</w:t>
      </w:r>
    </w:p>
    <w:p w:rsidR="00517A92" w:rsidRDefault="00517A92" w:rsidP="000069A7">
      <w:pPr>
        <w:jc w:val="both"/>
        <w:rPr>
          <w:lang w:eastAsia="ru-RU"/>
        </w:rPr>
      </w:pPr>
      <w:r>
        <w:rPr>
          <w:lang w:eastAsia="ru-RU"/>
        </w:rPr>
        <w:t xml:space="preserve">Среда - с 09.00 </w:t>
      </w:r>
      <w:r w:rsidRPr="00506EB2">
        <w:rPr>
          <w:lang w:eastAsia="ru-RU"/>
        </w:rPr>
        <w:t xml:space="preserve">до </w:t>
      </w:r>
      <w:r>
        <w:rPr>
          <w:lang w:eastAsia="ru-RU"/>
        </w:rPr>
        <w:t>17.15.</w:t>
      </w:r>
    </w:p>
    <w:p w:rsidR="00517A92" w:rsidRDefault="00517A92" w:rsidP="000069A7">
      <w:pPr>
        <w:jc w:val="both"/>
        <w:rPr>
          <w:lang w:eastAsia="ru-RU"/>
        </w:rPr>
      </w:pPr>
      <w:r>
        <w:rPr>
          <w:lang w:eastAsia="ru-RU"/>
        </w:rPr>
        <w:t>Ч</w:t>
      </w:r>
      <w:r w:rsidR="000069A7">
        <w:rPr>
          <w:lang w:eastAsia="ru-RU"/>
        </w:rPr>
        <w:t xml:space="preserve">етверг – с 09.00 </w:t>
      </w:r>
      <w:r w:rsidR="000069A7" w:rsidRPr="00506EB2">
        <w:rPr>
          <w:lang w:eastAsia="ru-RU"/>
        </w:rPr>
        <w:t xml:space="preserve">до </w:t>
      </w:r>
      <w:r w:rsidR="000069A7">
        <w:rPr>
          <w:lang w:eastAsia="ru-RU"/>
        </w:rPr>
        <w:t>17.15</w:t>
      </w:r>
      <w:r>
        <w:rPr>
          <w:lang w:eastAsia="ru-RU"/>
        </w:rPr>
        <w:t>.</w:t>
      </w:r>
    </w:p>
    <w:p w:rsidR="00517A92" w:rsidRDefault="000069A7" w:rsidP="000069A7">
      <w:pPr>
        <w:jc w:val="both"/>
        <w:rPr>
          <w:lang w:eastAsia="ru-RU"/>
        </w:rPr>
      </w:pPr>
      <w:r w:rsidRPr="00304B61">
        <w:rPr>
          <w:lang w:eastAsia="ru-RU"/>
        </w:rPr>
        <w:t>Пятница: с 09.00 до 17.00</w:t>
      </w:r>
      <w:r w:rsidR="00517A92">
        <w:rPr>
          <w:lang w:eastAsia="ru-RU"/>
        </w:rPr>
        <w:t>.</w:t>
      </w:r>
    </w:p>
    <w:p w:rsidR="000069A7" w:rsidRPr="00506EB2" w:rsidRDefault="00517A92" w:rsidP="000069A7">
      <w:pPr>
        <w:jc w:val="both"/>
        <w:rPr>
          <w:lang w:eastAsia="ru-RU"/>
        </w:rPr>
      </w:pPr>
      <w:r>
        <w:rPr>
          <w:lang w:eastAsia="ru-RU"/>
        </w:rPr>
        <w:lastRenderedPageBreak/>
        <w:t>Перерыв</w:t>
      </w:r>
      <w:r w:rsidR="000069A7" w:rsidRPr="00506EB2">
        <w:rPr>
          <w:lang w:eastAsia="ru-RU"/>
        </w:rPr>
        <w:t xml:space="preserve">: с </w:t>
      </w:r>
      <w:r w:rsidR="000069A7">
        <w:rPr>
          <w:lang w:eastAsia="ru-RU"/>
        </w:rPr>
        <w:t xml:space="preserve">13.00 </w:t>
      </w:r>
      <w:r w:rsidR="000069A7" w:rsidRPr="00506EB2">
        <w:rPr>
          <w:lang w:eastAsia="ru-RU"/>
        </w:rPr>
        <w:t>до 14.00</w:t>
      </w:r>
      <w:r>
        <w:rPr>
          <w:lang w:eastAsia="ru-RU"/>
        </w:rPr>
        <w:t>.</w:t>
      </w:r>
    </w:p>
    <w:p w:rsidR="00C024EB" w:rsidRDefault="00517A92" w:rsidP="00C024EB">
      <w:pPr>
        <w:jc w:val="both"/>
        <w:rPr>
          <w:lang w:eastAsia="ru-RU"/>
        </w:rPr>
      </w:pPr>
      <w:r>
        <w:rPr>
          <w:lang w:eastAsia="ru-RU"/>
        </w:rPr>
        <w:t>В</w:t>
      </w:r>
      <w:r w:rsidR="000069A7" w:rsidRPr="00506EB2">
        <w:rPr>
          <w:lang w:eastAsia="ru-RU"/>
        </w:rPr>
        <w:t>ыходные дни: суббота, воскресенье</w:t>
      </w:r>
      <w:r>
        <w:rPr>
          <w:lang w:eastAsia="ru-RU"/>
        </w:rPr>
        <w:t>.</w:t>
      </w:r>
    </w:p>
    <w:p w:rsidR="00C024EB" w:rsidRDefault="000069A7" w:rsidP="00CC7CF0">
      <w:pPr>
        <w:pStyle w:val="af0"/>
        <w:numPr>
          <w:ilvl w:val="2"/>
          <w:numId w:val="6"/>
        </w:numPr>
        <w:ind w:left="1134" w:hanging="708"/>
        <w:jc w:val="both"/>
        <w:rPr>
          <w:lang w:eastAsia="ru-RU"/>
        </w:rPr>
      </w:pPr>
      <w:r>
        <w:rPr>
          <w:lang w:eastAsia="ru-RU"/>
        </w:rPr>
        <w:t>С</w:t>
      </w:r>
      <w:r w:rsidRPr="00506EB2">
        <w:rPr>
          <w:lang w:eastAsia="ru-RU"/>
        </w:rPr>
        <w:t xml:space="preserve"> использованием средств телефонной связи и электронного информирования</w:t>
      </w:r>
      <w:r w:rsidR="00F02EBF">
        <w:rPr>
          <w:lang w:eastAsia="ru-RU"/>
        </w:rPr>
        <w:t>.</w:t>
      </w:r>
    </w:p>
    <w:p w:rsidR="00C024EB" w:rsidRDefault="000069A7" w:rsidP="00CC7CF0">
      <w:pPr>
        <w:pStyle w:val="af0"/>
        <w:numPr>
          <w:ilvl w:val="2"/>
          <w:numId w:val="6"/>
        </w:numPr>
        <w:ind w:left="1134" w:hanging="708"/>
        <w:jc w:val="both"/>
        <w:rPr>
          <w:lang w:eastAsia="ru-RU"/>
        </w:rPr>
      </w:pPr>
      <w:r>
        <w:rPr>
          <w:lang w:eastAsia="ru-RU"/>
        </w:rPr>
        <w:t>П</w:t>
      </w:r>
      <w:r w:rsidRPr="00506EB2">
        <w:rPr>
          <w:lang w:eastAsia="ru-RU"/>
        </w:rPr>
        <w:t>осредством размещения в информационно-телекоммуникационных сетях общего пользования (в том числе в сети «Интернет»)</w:t>
      </w:r>
      <w:r w:rsidR="00F02EBF">
        <w:rPr>
          <w:lang w:eastAsia="ru-RU"/>
        </w:rPr>
        <w:t>.</w:t>
      </w:r>
    </w:p>
    <w:p w:rsidR="000069A7" w:rsidRPr="00506EB2" w:rsidRDefault="000069A7" w:rsidP="00CC7CF0">
      <w:pPr>
        <w:pStyle w:val="af0"/>
        <w:numPr>
          <w:ilvl w:val="2"/>
          <w:numId w:val="6"/>
        </w:numPr>
        <w:ind w:left="1134" w:hanging="708"/>
        <w:jc w:val="both"/>
        <w:rPr>
          <w:lang w:eastAsia="ru-RU"/>
        </w:rPr>
      </w:pPr>
      <w:r>
        <w:rPr>
          <w:lang w:eastAsia="ru-RU"/>
        </w:rPr>
        <w:t>П</w:t>
      </w:r>
      <w:r w:rsidRPr="00506EB2">
        <w:rPr>
          <w:lang w:eastAsia="ru-RU"/>
        </w:rPr>
        <w:t>осредством публикаций в средствах массовой информации, размещения на ст</w:t>
      </w:r>
      <w:r>
        <w:rPr>
          <w:lang w:eastAsia="ru-RU"/>
        </w:rPr>
        <w:t>ендах в помещении администрации.</w:t>
      </w:r>
    </w:p>
    <w:p w:rsidR="00632600" w:rsidRDefault="000069A7" w:rsidP="00632600">
      <w:pPr>
        <w:pStyle w:val="ac"/>
        <w:jc w:val="both"/>
        <w:rPr>
          <w:lang w:eastAsia="ru-RU"/>
        </w:rPr>
      </w:pPr>
      <w:r w:rsidRPr="00506EB2">
        <w:rPr>
          <w:lang w:eastAsia="ru-RU"/>
        </w:rPr>
        <w:t xml:space="preserve">Структурным подразделением администрации, участвующим в предоставлении услуги, является отдел </w:t>
      </w:r>
      <w:r>
        <w:rPr>
          <w:lang w:eastAsia="ru-RU"/>
        </w:rPr>
        <w:t xml:space="preserve">территориального </w:t>
      </w:r>
      <w:r w:rsidRPr="00506EB2">
        <w:rPr>
          <w:lang w:eastAsia="ru-RU"/>
        </w:rPr>
        <w:t>развития</w:t>
      </w:r>
      <w:r>
        <w:rPr>
          <w:lang w:eastAsia="ru-RU"/>
        </w:rPr>
        <w:t xml:space="preserve"> и </w:t>
      </w:r>
      <w:r w:rsidRPr="00506EB2">
        <w:rPr>
          <w:lang w:eastAsia="ru-RU"/>
        </w:rPr>
        <w:t>инфраструктуры (далее — отдел), контактный телефон</w:t>
      </w:r>
      <w:r w:rsidRPr="00056173">
        <w:rPr>
          <w:lang w:eastAsia="ru-RU"/>
        </w:rPr>
        <w:t xml:space="preserve">: </w:t>
      </w:r>
      <w:r w:rsidRPr="00056173">
        <w:t>8</w:t>
      </w:r>
      <w:r>
        <w:t>-</w:t>
      </w:r>
      <w:r w:rsidRPr="00056173">
        <w:t>964</w:t>
      </w:r>
      <w:r>
        <w:t>-</w:t>
      </w:r>
      <w:r w:rsidRPr="00056173">
        <w:t>317</w:t>
      </w:r>
      <w:r>
        <w:t>-</w:t>
      </w:r>
      <w:r w:rsidRPr="00056173">
        <w:t>84</w:t>
      </w:r>
      <w:r>
        <w:t>-</w:t>
      </w:r>
      <w:r w:rsidRPr="00056173">
        <w:t>21</w:t>
      </w:r>
      <w:r w:rsidRPr="00506EB2">
        <w:rPr>
          <w:lang w:eastAsia="ru-RU"/>
        </w:rPr>
        <w:t>.</w:t>
      </w:r>
    </w:p>
    <w:p w:rsidR="000069A7" w:rsidRPr="00506EB2" w:rsidRDefault="000069A7" w:rsidP="00CC7CF0">
      <w:pPr>
        <w:pStyle w:val="ac"/>
        <w:numPr>
          <w:ilvl w:val="0"/>
          <w:numId w:val="15"/>
        </w:numPr>
        <w:tabs>
          <w:tab w:val="clear" w:pos="4677"/>
          <w:tab w:val="center" w:pos="567"/>
        </w:tabs>
        <w:ind w:left="426" w:hanging="426"/>
        <w:jc w:val="both"/>
        <w:rPr>
          <w:lang w:eastAsia="ru-RU"/>
        </w:rPr>
      </w:pPr>
      <w:r w:rsidRPr="00506EB2">
        <w:rPr>
          <w:lang w:eastAsia="ru-RU"/>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C024EB" w:rsidRDefault="00C024EB" w:rsidP="00CC7CF0">
      <w:pPr>
        <w:pStyle w:val="af0"/>
        <w:numPr>
          <w:ilvl w:val="2"/>
          <w:numId w:val="6"/>
        </w:numPr>
        <w:ind w:left="1134" w:hanging="708"/>
        <w:jc w:val="both"/>
        <w:rPr>
          <w:lang w:eastAsia="ru-RU"/>
        </w:rPr>
      </w:pPr>
      <w:r>
        <w:rPr>
          <w:lang w:eastAsia="ru-RU"/>
        </w:rPr>
        <w:t xml:space="preserve">В </w:t>
      </w:r>
      <w:r w:rsidR="000069A7" w:rsidRPr="00506EB2">
        <w:rPr>
          <w:lang w:eastAsia="ru-RU"/>
        </w:rPr>
        <w:t>устной форме лично или по телефону к специалистам структурного подразделения, участвующим в предоставлении муниципальной услуги</w:t>
      </w:r>
      <w:r>
        <w:rPr>
          <w:lang w:eastAsia="ru-RU"/>
        </w:rPr>
        <w:t>.</w:t>
      </w:r>
    </w:p>
    <w:p w:rsidR="00C024EB" w:rsidRDefault="00C024EB" w:rsidP="00CC7CF0">
      <w:pPr>
        <w:pStyle w:val="af0"/>
        <w:numPr>
          <w:ilvl w:val="2"/>
          <w:numId w:val="6"/>
        </w:numPr>
        <w:ind w:left="1134" w:hanging="708"/>
        <w:jc w:val="both"/>
        <w:rPr>
          <w:lang w:eastAsia="ru-RU"/>
        </w:rPr>
      </w:pPr>
      <w:r>
        <w:rPr>
          <w:lang w:eastAsia="ru-RU"/>
        </w:rPr>
        <w:t xml:space="preserve">В </w:t>
      </w:r>
      <w:r w:rsidR="000069A7" w:rsidRPr="00506EB2">
        <w:rPr>
          <w:lang w:eastAsia="ru-RU"/>
        </w:rPr>
        <w:t>письменной фор</w:t>
      </w:r>
      <w:r>
        <w:rPr>
          <w:lang w:eastAsia="ru-RU"/>
        </w:rPr>
        <w:t>ме почтой в адрес администрации.</w:t>
      </w:r>
    </w:p>
    <w:p w:rsidR="002439D6" w:rsidRDefault="00C024EB" w:rsidP="00CC7CF0">
      <w:pPr>
        <w:pStyle w:val="af0"/>
        <w:numPr>
          <w:ilvl w:val="2"/>
          <w:numId w:val="6"/>
        </w:numPr>
        <w:ind w:left="1134" w:hanging="708"/>
        <w:jc w:val="both"/>
        <w:rPr>
          <w:lang w:eastAsia="ru-RU"/>
        </w:rPr>
      </w:pPr>
      <w:r>
        <w:rPr>
          <w:lang w:eastAsia="ru-RU"/>
        </w:rPr>
        <w:t xml:space="preserve">В </w:t>
      </w:r>
      <w:r w:rsidR="000069A7" w:rsidRPr="00506EB2">
        <w:rPr>
          <w:lang w:eastAsia="ru-RU"/>
        </w:rPr>
        <w:t>письменной форме по адресу электронной почты администрации.</w:t>
      </w:r>
    </w:p>
    <w:p w:rsidR="005C7569" w:rsidRDefault="000069A7" w:rsidP="00CC7CF0">
      <w:pPr>
        <w:pStyle w:val="af0"/>
        <w:numPr>
          <w:ilvl w:val="1"/>
          <w:numId w:val="16"/>
        </w:numPr>
        <w:ind w:left="567" w:hanging="567"/>
        <w:jc w:val="both"/>
        <w:rPr>
          <w:lang w:eastAsia="ru-RU"/>
        </w:rPr>
      </w:pPr>
      <w:r w:rsidRPr="00506EB2">
        <w:rPr>
          <w:lang w:eastAsia="ru-RU"/>
        </w:rPr>
        <w:t>При ответах на телефонные звонки и обращения заявителей лично в приемные часы специалисты отдела</w:t>
      </w:r>
      <w:r>
        <w:rPr>
          <w:lang w:eastAsia="ru-RU"/>
        </w:rPr>
        <w:t xml:space="preserve"> территориального развития и </w:t>
      </w:r>
      <w:r w:rsidRPr="00506EB2">
        <w:rPr>
          <w:lang w:eastAsia="ru-RU"/>
        </w:rPr>
        <w:t>инфраструктуры подробно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Устное информирование обратившегося лица осуществляется не более 10 минут. В случае</w:t>
      </w:r>
      <w:proofErr w:type="gramStart"/>
      <w:r w:rsidRPr="00506EB2">
        <w:rPr>
          <w:lang w:eastAsia="ru-RU"/>
        </w:rPr>
        <w:t>,</w:t>
      </w:r>
      <w:proofErr w:type="gramEnd"/>
      <w:r w:rsidRPr="00506EB2">
        <w:rPr>
          <w:lang w:eastAsia="ru-RU"/>
        </w:rPr>
        <w:t xml:space="preserve">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B360D9" w:rsidRDefault="000069A7" w:rsidP="00CC7CF0">
      <w:pPr>
        <w:pStyle w:val="af0"/>
        <w:numPr>
          <w:ilvl w:val="1"/>
          <w:numId w:val="16"/>
        </w:numPr>
        <w:ind w:left="567" w:hanging="567"/>
        <w:jc w:val="both"/>
        <w:rPr>
          <w:lang w:eastAsia="ru-RU"/>
        </w:rPr>
      </w:pPr>
      <w:r w:rsidRPr="00506EB2">
        <w:rPr>
          <w:lang w:eastAsia="ru-RU"/>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Специалисты отдела</w:t>
      </w:r>
      <w:r>
        <w:rPr>
          <w:lang w:eastAsia="ru-RU"/>
        </w:rPr>
        <w:t xml:space="preserve"> территориального </w:t>
      </w:r>
      <w:r w:rsidRPr="00506EB2">
        <w:rPr>
          <w:lang w:eastAsia="ru-RU"/>
        </w:rPr>
        <w:t>развития</w:t>
      </w:r>
      <w:r>
        <w:rPr>
          <w:lang w:eastAsia="ru-RU"/>
        </w:rPr>
        <w:t xml:space="preserve"> и </w:t>
      </w:r>
      <w:r w:rsidRPr="00506EB2">
        <w:rPr>
          <w:lang w:eastAsia="ru-RU"/>
        </w:rPr>
        <w:t xml:space="preserve">инфраструктуры,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 Письменный ответ на обращение подписывается главой администрации </w:t>
      </w:r>
      <w:proofErr w:type="spellStart"/>
      <w:r>
        <w:rPr>
          <w:lang w:eastAsia="ru-RU"/>
        </w:rPr>
        <w:t>Лахденпохского</w:t>
      </w:r>
      <w:proofErr w:type="spellEnd"/>
      <w:r w:rsidRPr="00506EB2">
        <w:rPr>
          <w:lang w:eastAsia="ru-RU"/>
        </w:rPr>
        <w:t xml:space="preserve"> муниципального района или лицом, его замещающим, и направляется по почтовому адресу, указанному в обращении.</w:t>
      </w:r>
    </w:p>
    <w:p w:rsidR="006A3BB4" w:rsidRPr="00506EB2" w:rsidRDefault="006A3BB4" w:rsidP="006A3BB4">
      <w:pPr>
        <w:pStyle w:val="af0"/>
        <w:ind w:left="567"/>
        <w:jc w:val="both"/>
        <w:rPr>
          <w:lang w:eastAsia="ru-RU"/>
        </w:rPr>
      </w:pPr>
    </w:p>
    <w:p w:rsidR="007B3669" w:rsidRPr="00E24F8D" w:rsidRDefault="007B3669">
      <w:pPr>
        <w:autoSpaceDE w:val="0"/>
        <w:jc w:val="center"/>
        <w:rPr>
          <w:b/>
        </w:rPr>
      </w:pPr>
    </w:p>
    <w:p w:rsidR="007B3669" w:rsidRPr="005F1123" w:rsidRDefault="003D7DDF" w:rsidP="00CC7CF0">
      <w:pPr>
        <w:pStyle w:val="af0"/>
        <w:numPr>
          <w:ilvl w:val="0"/>
          <w:numId w:val="16"/>
        </w:numPr>
        <w:autoSpaceDE w:val="0"/>
        <w:jc w:val="center"/>
        <w:rPr>
          <w:b/>
        </w:rPr>
      </w:pPr>
      <w:r w:rsidRPr="005F1123">
        <w:rPr>
          <w:b/>
        </w:rPr>
        <w:t>Стандарт предоставления муниципальной услуги</w:t>
      </w:r>
    </w:p>
    <w:p w:rsidR="007B3669" w:rsidRPr="00E24F8D" w:rsidRDefault="007B3669">
      <w:pPr>
        <w:autoSpaceDE w:val="0"/>
        <w:ind w:firstLine="540"/>
        <w:jc w:val="both"/>
      </w:pPr>
    </w:p>
    <w:p w:rsidR="007B3669" w:rsidRPr="00E24F8D" w:rsidRDefault="003D7DDF" w:rsidP="00CC7CF0">
      <w:pPr>
        <w:numPr>
          <w:ilvl w:val="0"/>
          <w:numId w:val="2"/>
        </w:numPr>
        <w:tabs>
          <w:tab w:val="clear" w:pos="1134"/>
          <w:tab w:val="num" w:pos="567"/>
        </w:tabs>
        <w:autoSpaceDE w:val="0"/>
        <w:ind w:firstLine="0"/>
      </w:pPr>
      <w:r w:rsidRPr="00E24F8D">
        <w:t>Наименование муниципальной услуги</w:t>
      </w:r>
    </w:p>
    <w:p w:rsidR="007B3669" w:rsidRPr="00CB3A13" w:rsidRDefault="00CB3A13">
      <w:pPr>
        <w:pStyle w:val="ConsPlusTitle"/>
        <w:widowControl/>
        <w:ind w:firstLine="709"/>
        <w:jc w:val="both"/>
        <w:rPr>
          <w:b w:val="0"/>
        </w:rPr>
      </w:pPr>
      <w:r w:rsidRPr="00CB3A13">
        <w:rPr>
          <w:b w:val="0"/>
        </w:rPr>
        <w:t xml:space="preserve">Заключение договора социального найма жилого помещения или  внесение изменений в договоры социального найма жилого помещения на территории сельских поселений </w:t>
      </w:r>
      <w:proofErr w:type="spellStart"/>
      <w:r w:rsidRPr="00CB3A13">
        <w:rPr>
          <w:b w:val="0"/>
        </w:rPr>
        <w:t>Лахденпохского</w:t>
      </w:r>
      <w:proofErr w:type="spellEnd"/>
      <w:r w:rsidRPr="00CB3A13">
        <w:rPr>
          <w:b w:val="0"/>
        </w:rPr>
        <w:t xml:space="preserve"> муниципального района</w:t>
      </w:r>
      <w:r w:rsidR="003D7DDF" w:rsidRPr="00CB3A13">
        <w:rPr>
          <w:b w:val="0"/>
        </w:rPr>
        <w:t>.</w:t>
      </w:r>
    </w:p>
    <w:p w:rsidR="007B3669" w:rsidRPr="00CB3A13" w:rsidRDefault="007B3669">
      <w:pPr>
        <w:autoSpaceDE w:val="0"/>
        <w:ind w:firstLine="540"/>
        <w:jc w:val="both"/>
      </w:pPr>
    </w:p>
    <w:p w:rsidR="007B3669" w:rsidRPr="00E24F8D" w:rsidRDefault="003D7DDF" w:rsidP="00CC7CF0">
      <w:pPr>
        <w:numPr>
          <w:ilvl w:val="0"/>
          <w:numId w:val="2"/>
        </w:numPr>
        <w:tabs>
          <w:tab w:val="clear" w:pos="1134"/>
          <w:tab w:val="num" w:pos="567"/>
        </w:tabs>
        <w:autoSpaceDE w:val="0"/>
        <w:ind w:firstLine="0"/>
      </w:pPr>
      <w:r w:rsidRPr="00E24F8D">
        <w:t>Органы, участвующие в предоставлении муниципальной услуги</w:t>
      </w:r>
    </w:p>
    <w:p w:rsidR="007B3669" w:rsidRDefault="003D7DDF" w:rsidP="00CB3A13">
      <w:pPr>
        <w:autoSpaceDE w:val="0"/>
        <w:ind w:firstLine="709"/>
        <w:jc w:val="both"/>
      </w:pPr>
      <w:r w:rsidRPr="00E24F8D">
        <w:t xml:space="preserve">Предоставление муниципальной услуги осуществляет администрация </w:t>
      </w:r>
      <w:proofErr w:type="spellStart"/>
      <w:r w:rsidR="004150C6">
        <w:t>Лахденпохского</w:t>
      </w:r>
      <w:proofErr w:type="spellEnd"/>
      <w:r w:rsidR="004150C6">
        <w:t xml:space="preserve"> </w:t>
      </w:r>
      <w:r w:rsidR="005F1123">
        <w:t>муниципального района</w:t>
      </w:r>
      <w:r w:rsidRPr="00E24F8D">
        <w:t xml:space="preserve">. Непосредственно услуга предоставляется </w:t>
      </w:r>
      <w:r w:rsidR="00A73BC7">
        <w:t>уполномоченным</w:t>
      </w:r>
      <w:r w:rsidRPr="00E24F8D">
        <w:t xml:space="preserve"> администраци</w:t>
      </w:r>
      <w:r w:rsidR="005F1123">
        <w:t>ей</w:t>
      </w:r>
      <w:r w:rsidRPr="00E24F8D">
        <w:t xml:space="preserve"> </w:t>
      </w:r>
      <w:proofErr w:type="spellStart"/>
      <w:r w:rsidR="00A73BC7">
        <w:t>Лахденпохского</w:t>
      </w:r>
      <w:proofErr w:type="spellEnd"/>
      <w:r w:rsidR="00A73BC7">
        <w:t xml:space="preserve"> </w:t>
      </w:r>
      <w:r w:rsidR="005F1123">
        <w:t>муниципального района</w:t>
      </w:r>
      <w:r w:rsidR="00A73BC7">
        <w:t xml:space="preserve"> лицом</w:t>
      </w:r>
      <w:r w:rsidR="008B76F4">
        <w:t xml:space="preserve"> </w:t>
      </w:r>
      <w:r w:rsidR="008B76F4" w:rsidRPr="00506EB2">
        <w:rPr>
          <w:lang w:eastAsia="ru-RU"/>
        </w:rPr>
        <w:t>отдел</w:t>
      </w:r>
      <w:r w:rsidR="008B76F4">
        <w:rPr>
          <w:lang w:eastAsia="ru-RU"/>
        </w:rPr>
        <w:t>а</w:t>
      </w:r>
      <w:r w:rsidR="008B76F4" w:rsidRPr="00506EB2">
        <w:rPr>
          <w:lang w:eastAsia="ru-RU"/>
        </w:rPr>
        <w:t xml:space="preserve"> </w:t>
      </w:r>
      <w:r w:rsidR="008B76F4">
        <w:rPr>
          <w:lang w:eastAsia="ru-RU"/>
        </w:rPr>
        <w:lastRenderedPageBreak/>
        <w:t xml:space="preserve">территориального </w:t>
      </w:r>
      <w:r w:rsidR="008B76F4" w:rsidRPr="00506EB2">
        <w:rPr>
          <w:lang w:eastAsia="ru-RU"/>
        </w:rPr>
        <w:t>развития</w:t>
      </w:r>
      <w:r w:rsidR="008B76F4">
        <w:rPr>
          <w:lang w:eastAsia="ru-RU"/>
        </w:rPr>
        <w:t xml:space="preserve"> и </w:t>
      </w:r>
      <w:r w:rsidR="008B76F4" w:rsidRPr="00506EB2">
        <w:rPr>
          <w:lang w:eastAsia="ru-RU"/>
        </w:rPr>
        <w:t>инфраструктуры</w:t>
      </w:r>
      <w:r w:rsidR="00A73BC7">
        <w:t>, на котор</w:t>
      </w:r>
      <w:r w:rsidR="0075596D">
        <w:t>о</w:t>
      </w:r>
      <w:r w:rsidR="00A73BC7">
        <w:t>е</w:t>
      </w:r>
      <w:r w:rsidRPr="00E24F8D">
        <w:t xml:space="preserve"> возложено исполнение соо</w:t>
      </w:r>
      <w:r w:rsidR="005F1123">
        <w:t xml:space="preserve">тветствующих обязанностей (далее </w:t>
      </w:r>
      <w:r w:rsidRPr="00E24F8D">
        <w:t xml:space="preserve">– </w:t>
      </w:r>
      <w:r w:rsidR="0075596D">
        <w:t>уполномоченное лицо</w:t>
      </w:r>
      <w:r w:rsidRPr="00E24F8D">
        <w:t xml:space="preserve">). </w:t>
      </w:r>
    </w:p>
    <w:p w:rsidR="00CB3A13" w:rsidRPr="00E24F8D" w:rsidRDefault="00CB3A13" w:rsidP="00CB3A13">
      <w:pPr>
        <w:autoSpaceDE w:val="0"/>
        <w:ind w:firstLine="709"/>
        <w:jc w:val="both"/>
      </w:pPr>
    </w:p>
    <w:p w:rsidR="00593BA3" w:rsidRDefault="003D7DDF" w:rsidP="00CC7CF0">
      <w:pPr>
        <w:numPr>
          <w:ilvl w:val="0"/>
          <w:numId w:val="2"/>
        </w:numPr>
        <w:tabs>
          <w:tab w:val="clear" w:pos="1134"/>
          <w:tab w:val="num" w:pos="567"/>
        </w:tabs>
        <w:autoSpaceDE w:val="0"/>
        <w:ind w:firstLine="0"/>
      </w:pPr>
      <w:r w:rsidRPr="00593BA3">
        <w:t>Результатом предоставления</w:t>
      </w:r>
      <w:r w:rsidR="00593BA3" w:rsidRPr="00593BA3">
        <w:t xml:space="preserve"> муниципальной услуги </w:t>
      </w:r>
      <w:r w:rsidR="00536A38" w:rsidRPr="00593BA3">
        <w:t>является:</w:t>
      </w:r>
    </w:p>
    <w:p w:rsidR="00593BA3" w:rsidRPr="00593BA3" w:rsidRDefault="001B7683" w:rsidP="00CC7CF0">
      <w:pPr>
        <w:pStyle w:val="af0"/>
        <w:numPr>
          <w:ilvl w:val="0"/>
          <w:numId w:val="12"/>
        </w:numPr>
        <w:autoSpaceDE w:val="0"/>
        <w:ind w:left="1134" w:hanging="567"/>
        <w:jc w:val="both"/>
      </w:pPr>
      <w:r w:rsidRPr="00593BA3">
        <w:rPr>
          <w:shd w:val="clear" w:color="auto" w:fill="FFFFFF"/>
          <w:lang w:eastAsia="ru-RU"/>
        </w:rPr>
        <w:t xml:space="preserve">Заключение </w:t>
      </w:r>
      <w:r w:rsidRPr="00593BA3">
        <w:t xml:space="preserve">договора </w:t>
      </w:r>
      <w:r w:rsidR="009C1F95" w:rsidRPr="00593BA3">
        <w:t>соци</w:t>
      </w:r>
      <w:r w:rsidR="00CB3A13" w:rsidRPr="00593BA3">
        <w:t>ального найма жилого помещения или внесение изменений в договор социального найма</w:t>
      </w:r>
      <w:r w:rsidR="00CB3A13" w:rsidRPr="00593BA3">
        <w:rPr>
          <w:shd w:val="clear" w:color="auto" w:fill="FFFFFF"/>
          <w:lang w:eastAsia="ru-RU"/>
        </w:rPr>
        <w:t>.</w:t>
      </w:r>
    </w:p>
    <w:p w:rsidR="00593BA3" w:rsidRDefault="00CB3A13" w:rsidP="00CC7CF0">
      <w:pPr>
        <w:pStyle w:val="af0"/>
        <w:numPr>
          <w:ilvl w:val="0"/>
          <w:numId w:val="12"/>
        </w:numPr>
        <w:autoSpaceDE w:val="0"/>
        <w:ind w:left="1134" w:hanging="567"/>
        <w:jc w:val="both"/>
      </w:pPr>
      <w:r w:rsidRPr="00593BA3">
        <w:rPr>
          <w:shd w:val="clear" w:color="auto" w:fill="FFFFFF"/>
          <w:lang w:eastAsia="ru-RU"/>
        </w:rPr>
        <w:t>О</w:t>
      </w:r>
      <w:r w:rsidR="00536A38" w:rsidRPr="00593BA3">
        <w:rPr>
          <w:shd w:val="clear" w:color="auto" w:fill="FFFFFF"/>
          <w:lang w:eastAsia="ru-RU"/>
        </w:rPr>
        <w:t>тказ</w:t>
      </w:r>
      <w:r w:rsidR="009C1F95" w:rsidRPr="00593BA3">
        <w:rPr>
          <w:shd w:val="clear" w:color="auto" w:fill="FFFFFF"/>
          <w:lang w:eastAsia="ru-RU"/>
        </w:rPr>
        <w:t xml:space="preserve"> в предоставлении гражданам жилых помещений </w:t>
      </w:r>
      <w:r w:rsidR="009C1F95" w:rsidRPr="00593BA3">
        <w:t xml:space="preserve">муниципального жилищного фонда по договорам социального найма жилого помещения, </w:t>
      </w:r>
      <w:r w:rsidRPr="00593BA3">
        <w:t>отказ во внесении изменений в договор социального найма.</w:t>
      </w:r>
    </w:p>
    <w:p w:rsidR="0049082B" w:rsidRDefault="0049082B" w:rsidP="00593BA3">
      <w:pPr>
        <w:autoSpaceDE w:val="0"/>
      </w:pPr>
    </w:p>
    <w:p w:rsidR="007B3669" w:rsidRDefault="0049082B" w:rsidP="006A3BB4">
      <w:pPr>
        <w:autoSpaceDE w:val="0"/>
      </w:pPr>
      <w:r>
        <w:t xml:space="preserve">2.4. </w:t>
      </w:r>
      <w:r w:rsidR="003D7DDF" w:rsidRPr="00E24F8D">
        <w:t>Сроки предоставления муниципальной услуги</w:t>
      </w:r>
    </w:p>
    <w:p w:rsidR="009323FB" w:rsidRPr="009323FB" w:rsidRDefault="009323FB" w:rsidP="009323FB">
      <w:pPr>
        <w:autoSpaceDE w:val="0"/>
        <w:autoSpaceDN w:val="0"/>
        <w:adjustRightInd w:val="0"/>
        <w:ind w:firstLine="708"/>
        <w:jc w:val="both"/>
      </w:pPr>
      <w:r w:rsidRPr="009323FB">
        <w:t>Не свыше 30 календарных дней</w:t>
      </w:r>
      <w:r>
        <w:t xml:space="preserve"> </w:t>
      </w:r>
      <w:r w:rsidR="0044089F">
        <w:t xml:space="preserve">со дня регистрации </w:t>
      </w:r>
      <w:r w:rsidRPr="009323FB">
        <w:t>заявления о предоставлении жилого помещения по договору социального найма (далее – заявление</w:t>
      </w:r>
      <w:r w:rsidR="003F1E2E">
        <w:t xml:space="preserve">) и документов, предусмотренных </w:t>
      </w:r>
      <w:r w:rsidRPr="003F1E2E">
        <w:t xml:space="preserve">в пункте </w:t>
      </w:r>
      <w:r w:rsidR="003F1E2E" w:rsidRPr="003F1E2E">
        <w:t>2.</w:t>
      </w:r>
      <w:r w:rsidRPr="003F1E2E">
        <w:t>6 Административного регламента</w:t>
      </w:r>
      <w:r w:rsidRPr="009323FB">
        <w:t xml:space="preserve"> (далее – документы).</w:t>
      </w:r>
    </w:p>
    <w:p w:rsidR="007B3669" w:rsidRPr="00E24F8D" w:rsidRDefault="007B3669">
      <w:pPr>
        <w:autoSpaceDE w:val="0"/>
        <w:ind w:firstLine="540"/>
        <w:jc w:val="both"/>
      </w:pPr>
    </w:p>
    <w:p w:rsidR="007B3669" w:rsidRPr="00E24F8D" w:rsidRDefault="003D7DDF" w:rsidP="00CC7CF0">
      <w:pPr>
        <w:pStyle w:val="af0"/>
        <w:numPr>
          <w:ilvl w:val="1"/>
          <w:numId w:val="13"/>
        </w:numPr>
        <w:autoSpaceDE w:val="0"/>
        <w:ind w:left="0" w:firstLine="0"/>
      </w:pPr>
      <w:r w:rsidRPr="00E24F8D">
        <w:t>Нормативно-правовое регулирование предоставления муниципальной услуги</w:t>
      </w:r>
    </w:p>
    <w:p w:rsidR="000D7EB7" w:rsidRDefault="003D7DDF" w:rsidP="000D7EB7">
      <w:pPr>
        <w:autoSpaceDE w:val="0"/>
        <w:ind w:firstLine="709"/>
        <w:jc w:val="both"/>
      </w:pPr>
      <w:r w:rsidRPr="00E24F8D">
        <w:t>Предоставление муниципальной услуги осуществляется в соответствии со следующими нормативными правовыми актами:</w:t>
      </w:r>
    </w:p>
    <w:p w:rsidR="001967BA" w:rsidRDefault="003D7DDF" w:rsidP="001967BA">
      <w:pPr>
        <w:pStyle w:val="af0"/>
        <w:numPr>
          <w:ilvl w:val="2"/>
          <w:numId w:val="7"/>
        </w:numPr>
        <w:autoSpaceDE w:val="0"/>
        <w:ind w:left="1134" w:hanging="567"/>
        <w:jc w:val="both"/>
      </w:pPr>
      <w:r w:rsidRPr="00E24F8D">
        <w:t>Конституцией Ро</w:t>
      </w:r>
      <w:r w:rsidR="00E2382D">
        <w:t>ссийской Федерации.</w:t>
      </w:r>
    </w:p>
    <w:p w:rsidR="001967BA" w:rsidRDefault="001967BA" w:rsidP="001967BA">
      <w:pPr>
        <w:pStyle w:val="af0"/>
        <w:numPr>
          <w:ilvl w:val="2"/>
          <w:numId w:val="7"/>
        </w:numPr>
        <w:autoSpaceDE w:val="0"/>
        <w:ind w:left="1134" w:hanging="567"/>
        <w:jc w:val="both"/>
      </w:pPr>
      <w:r>
        <w:t>Жилищным кодексом Российской Федерации от 29 декабря 2004 года №188-ФЗ.</w:t>
      </w:r>
    </w:p>
    <w:p w:rsidR="000D7EB7" w:rsidRDefault="003D7DDF" w:rsidP="00CC7CF0">
      <w:pPr>
        <w:pStyle w:val="af0"/>
        <w:numPr>
          <w:ilvl w:val="2"/>
          <w:numId w:val="7"/>
        </w:numPr>
        <w:autoSpaceDE w:val="0"/>
        <w:ind w:left="1134" w:hanging="567"/>
        <w:jc w:val="both"/>
      </w:pPr>
      <w:r w:rsidRPr="00E24F8D">
        <w:t xml:space="preserve">Федеральным законом от 6 октября 2003 года № 131-ФЗ «Об общих принципах организации местного </w:t>
      </w:r>
      <w:r w:rsidRPr="004150C6">
        <w:t>самоупр</w:t>
      </w:r>
      <w:r w:rsidR="00E2382D">
        <w:t>авления в Российской Федерации».</w:t>
      </w:r>
    </w:p>
    <w:p w:rsidR="000D7EB7" w:rsidRDefault="003D7DDF" w:rsidP="00CC7CF0">
      <w:pPr>
        <w:pStyle w:val="af0"/>
        <w:numPr>
          <w:ilvl w:val="2"/>
          <w:numId w:val="7"/>
        </w:numPr>
        <w:autoSpaceDE w:val="0"/>
        <w:ind w:left="1134" w:hanging="567"/>
        <w:jc w:val="both"/>
      </w:pPr>
      <w:r w:rsidRPr="004150C6">
        <w:t xml:space="preserve">Федеральным </w:t>
      </w:r>
      <w:hyperlink r:id="rId10" w:history="1">
        <w:r w:rsidRPr="000D7EB7">
          <w:rPr>
            <w:rStyle w:val="a3"/>
            <w:color w:val="auto"/>
            <w:u w:val="none"/>
          </w:rPr>
          <w:t>законом</w:t>
        </w:r>
      </w:hyperlink>
      <w:r w:rsidRPr="004150C6">
        <w:t xml:space="preserve"> от 2 мая 2006 г. N 59-ФЗ «О порядке рассмотрения обращени</w:t>
      </w:r>
      <w:r w:rsidR="00E2382D">
        <w:t>й граждан Российской Федерации».</w:t>
      </w:r>
    </w:p>
    <w:p w:rsidR="000D7EB7" w:rsidRDefault="003D7DDF" w:rsidP="00CC7CF0">
      <w:pPr>
        <w:pStyle w:val="af0"/>
        <w:numPr>
          <w:ilvl w:val="2"/>
          <w:numId w:val="7"/>
        </w:numPr>
        <w:autoSpaceDE w:val="0"/>
        <w:ind w:left="1134" w:hanging="567"/>
        <w:jc w:val="both"/>
      </w:pPr>
      <w:r w:rsidRPr="004150C6">
        <w:t xml:space="preserve">Федеральным </w:t>
      </w:r>
      <w:hyperlink r:id="rId11" w:history="1">
        <w:r w:rsidRPr="000D7EB7">
          <w:rPr>
            <w:rStyle w:val="a3"/>
            <w:color w:val="auto"/>
            <w:u w:val="none"/>
          </w:rPr>
          <w:t>законом</w:t>
        </w:r>
      </w:hyperlink>
      <w:r w:rsidRPr="004150C6">
        <w:t xml:space="preserve"> от 27 июля 2006 г. N 152-ФЗ «О персональных данных».</w:t>
      </w:r>
    </w:p>
    <w:p w:rsidR="000D7EB7" w:rsidRDefault="003D7DDF" w:rsidP="00CC7CF0">
      <w:pPr>
        <w:pStyle w:val="af0"/>
        <w:numPr>
          <w:ilvl w:val="2"/>
          <w:numId w:val="7"/>
        </w:numPr>
        <w:autoSpaceDE w:val="0"/>
        <w:ind w:left="1134" w:hanging="567"/>
        <w:jc w:val="both"/>
      </w:pPr>
      <w:r w:rsidRPr="004150C6">
        <w:t xml:space="preserve">Федеральным </w:t>
      </w:r>
      <w:hyperlink r:id="rId12" w:history="1">
        <w:r w:rsidRPr="000D7EB7">
          <w:rPr>
            <w:rStyle w:val="a3"/>
            <w:color w:val="auto"/>
            <w:u w:val="none"/>
          </w:rPr>
          <w:t>законом</w:t>
        </w:r>
      </w:hyperlink>
      <w:r w:rsidRPr="004150C6">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583AB5" w:rsidRPr="00583AB5" w:rsidRDefault="003D7DDF" w:rsidP="00CC7CF0">
      <w:pPr>
        <w:pStyle w:val="af0"/>
        <w:numPr>
          <w:ilvl w:val="2"/>
          <w:numId w:val="7"/>
        </w:numPr>
        <w:autoSpaceDE w:val="0"/>
        <w:ind w:left="1134" w:hanging="567"/>
        <w:jc w:val="both"/>
      </w:pPr>
      <w:r w:rsidRPr="004150C6">
        <w:t>Постановлени</w:t>
      </w:r>
      <w:r w:rsidR="00583AB5">
        <w:t>ем</w:t>
      </w:r>
      <w:r w:rsidRPr="004150C6">
        <w:t xml:space="preserve"> Правительства </w:t>
      </w:r>
      <w:r w:rsidRPr="000D7EB7">
        <w:rPr>
          <w:color w:val="000000"/>
        </w:rPr>
        <w:t>Российской Федерации от 21 января 2006 года № 25 «Об утверждении правил пользования жилыми помещениями»</w:t>
      </w:r>
      <w:r w:rsidR="00583AB5">
        <w:rPr>
          <w:color w:val="000000"/>
        </w:rPr>
        <w:t>.</w:t>
      </w:r>
      <w:r w:rsidRPr="000D7EB7">
        <w:rPr>
          <w:color w:val="000000"/>
        </w:rPr>
        <w:t xml:space="preserve"> </w:t>
      </w:r>
    </w:p>
    <w:p w:rsidR="000D7EB7" w:rsidRPr="000D7EB7" w:rsidRDefault="00583AB5" w:rsidP="00CC7CF0">
      <w:pPr>
        <w:pStyle w:val="af0"/>
        <w:numPr>
          <w:ilvl w:val="2"/>
          <w:numId w:val="7"/>
        </w:numPr>
        <w:autoSpaceDE w:val="0"/>
        <w:ind w:left="1134" w:hanging="567"/>
        <w:jc w:val="both"/>
      </w:pPr>
      <w:r w:rsidRPr="004150C6">
        <w:t>Постановлени</w:t>
      </w:r>
      <w:r>
        <w:t>ем</w:t>
      </w:r>
      <w:r w:rsidRPr="004150C6">
        <w:t xml:space="preserve"> Правительства </w:t>
      </w:r>
      <w:r w:rsidRPr="000D7EB7">
        <w:rPr>
          <w:color w:val="000000"/>
        </w:rPr>
        <w:t xml:space="preserve">Российской Федерации </w:t>
      </w:r>
      <w:r w:rsidR="003D7DDF" w:rsidRPr="000D7EB7">
        <w:rPr>
          <w:color w:val="000000"/>
        </w:rPr>
        <w:t>от 21 мая 2005 года № 315 «Об утверждении типового договора социального найма жилого помещения»</w:t>
      </w:r>
      <w:r w:rsidR="000D7EB7">
        <w:rPr>
          <w:color w:val="000000"/>
        </w:rPr>
        <w:t>.</w:t>
      </w:r>
    </w:p>
    <w:p w:rsidR="007B3669" w:rsidRPr="00E24F8D" w:rsidRDefault="003D7DDF" w:rsidP="00CC7CF0">
      <w:pPr>
        <w:pStyle w:val="af0"/>
        <w:numPr>
          <w:ilvl w:val="2"/>
          <w:numId w:val="7"/>
        </w:numPr>
        <w:autoSpaceDE w:val="0"/>
        <w:ind w:left="1134" w:hanging="567"/>
        <w:jc w:val="both"/>
      </w:pPr>
      <w:r w:rsidRPr="00E24F8D">
        <w:t xml:space="preserve">Уставом </w:t>
      </w:r>
      <w:proofErr w:type="spellStart"/>
      <w:r w:rsidR="004150C6">
        <w:t>Лахденпохского</w:t>
      </w:r>
      <w:proofErr w:type="spellEnd"/>
      <w:r w:rsidR="009323FB">
        <w:t xml:space="preserve"> муниципального района</w:t>
      </w:r>
      <w:r w:rsidRPr="00E24F8D">
        <w:t>.</w:t>
      </w:r>
    </w:p>
    <w:p w:rsidR="007B3669" w:rsidRPr="00E24F8D" w:rsidRDefault="007B3669" w:rsidP="00F451C3">
      <w:pPr>
        <w:autoSpaceDE w:val="0"/>
        <w:ind w:left="1134" w:hanging="567"/>
        <w:jc w:val="both"/>
      </w:pPr>
    </w:p>
    <w:p w:rsidR="006850FB" w:rsidRDefault="003D7DDF" w:rsidP="006850FB">
      <w:pPr>
        <w:pStyle w:val="af0"/>
        <w:numPr>
          <w:ilvl w:val="1"/>
          <w:numId w:val="7"/>
        </w:numPr>
        <w:autoSpaceDE w:val="0"/>
        <w:ind w:left="0" w:firstLine="0"/>
        <w:jc w:val="both"/>
      </w:pPr>
      <w:r w:rsidRPr="00E24F8D">
        <w:t>Перечень документов, необходимых д</w:t>
      </w:r>
      <w:r w:rsidR="003F1E2E">
        <w:t xml:space="preserve">ля предоставления муниципальной </w:t>
      </w:r>
      <w:r w:rsidRPr="00E24F8D">
        <w:t>услуги</w:t>
      </w:r>
    </w:p>
    <w:p w:rsidR="006850FB" w:rsidRDefault="006850FB" w:rsidP="006850FB">
      <w:pPr>
        <w:pStyle w:val="af0"/>
        <w:numPr>
          <w:ilvl w:val="2"/>
          <w:numId w:val="7"/>
        </w:numPr>
        <w:autoSpaceDE w:val="0"/>
        <w:ind w:left="1134" w:hanging="567"/>
        <w:jc w:val="both"/>
      </w:pPr>
      <w:r w:rsidRPr="00E24F8D">
        <w:t>Для предоставления муниципальной услуги заявителям</w:t>
      </w:r>
      <w:r>
        <w:t xml:space="preserve">, </w:t>
      </w:r>
      <w:r w:rsidRPr="00E24F8D">
        <w:t xml:space="preserve">указанным в </w:t>
      </w:r>
      <w:r>
        <w:t xml:space="preserve">     пунктах</w:t>
      </w:r>
      <w:r w:rsidRPr="00E24F8D">
        <w:t xml:space="preserve"> 1.2.</w:t>
      </w:r>
      <w:r>
        <w:t>1-1.2.4.</w:t>
      </w:r>
      <w:r w:rsidRPr="00E24F8D">
        <w:t xml:space="preserve"> настоящего административного регламента необходимо пред</w:t>
      </w:r>
      <w:r>
        <w:t>о</w:t>
      </w:r>
      <w:r w:rsidRPr="00E24F8D">
        <w:t xml:space="preserve">ставить в </w:t>
      </w:r>
      <w:r>
        <w:t>Администрацию:</w:t>
      </w:r>
    </w:p>
    <w:p w:rsidR="006850FB" w:rsidRDefault="006850FB" w:rsidP="00E00FAC">
      <w:pPr>
        <w:pStyle w:val="af0"/>
        <w:numPr>
          <w:ilvl w:val="3"/>
          <w:numId w:val="7"/>
        </w:numPr>
        <w:autoSpaceDE w:val="0"/>
        <w:ind w:left="1560" w:hanging="851"/>
        <w:jc w:val="both"/>
      </w:pPr>
      <w:r>
        <w:t xml:space="preserve"> </w:t>
      </w:r>
      <w:r>
        <w:rPr>
          <w:lang w:eastAsia="ru-RU"/>
        </w:rPr>
        <w:t>З</w:t>
      </w:r>
      <w:r w:rsidR="00D9365A">
        <w:rPr>
          <w:lang w:eastAsia="ru-RU"/>
        </w:rPr>
        <w:t xml:space="preserve">аявление </w:t>
      </w:r>
      <w:r>
        <w:rPr>
          <w:lang w:eastAsia="ru-RU"/>
        </w:rPr>
        <w:t>(Приложение 1).</w:t>
      </w:r>
    </w:p>
    <w:p w:rsidR="006850FB" w:rsidRDefault="006850FB" w:rsidP="00E00FAC">
      <w:pPr>
        <w:pStyle w:val="af0"/>
        <w:numPr>
          <w:ilvl w:val="3"/>
          <w:numId w:val="7"/>
        </w:numPr>
        <w:autoSpaceDE w:val="0"/>
        <w:ind w:left="1560" w:hanging="851"/>
        <w:jc w:val="both"/>
      </w:pPr>
      <w:r>
        <w:rPr>
          <w:lang w:eastAsia="ru-RU"/>
        </w:rPr>
        <w:t xml:space="preserve"> Д</w:t>
      </w:r>
      <w:r w:rsidRPr="00267081">
        <w:rPr>
          <w:lang w:eastAsia="ru-RU"/>
        </w:rPr>
        <w:t>окументы, удостоверяющие личность Заявите</w:t>
      </w:r>
      <w:r>
        <w:rPr>
          <w:lang w:eastAsia="ru-RU"/>
        </w:rPr>
        <w:t>ля (паспорт) и членов его семьи.</w:t>
      </w:r>
    </w:p>
    <w:p w:rsidR="00691C04" w:rsidRDefault="006850FB" w:rsidP="00E00FAC">
      <w:pPr>
        <w:pStyle w:val="af0"/>
        <w:numPr>
          <w:ilvl w:val="3"/>
          <w:numId w:val="7"/>
        </w:numPr>
        <w:autoSpaceDE w:val="0"/>
        <w:ind w:left="1560" w:hanging="851"/>
        <w:jc w:val="both"/>
        <w:rPr>
          <w:lang w:eastAsia="ru-RU"/>
        </w:rPr>
      </w:pPr>
      <w:r>
        <w:rPr>
          <w:lang w:eastAsia="ru-RU"/>
        </w:rPr>
        <w:t>Д</w:t>
      </w:r>
      <w:r w:rsidRPr="00267081">
        <w:rPr>
          <w:lang w:eastAsia="ru-RU"/>
        </w:rPr>
        <w:t>окументы, подтверждающие родственные отношения членов семьи, зарегистрированных в жилом помещении (свидетельство о рождении, свидетельство или справка о заключении брака, свидетельство о перемене имени или фамилии, свидетельство об усыновлении (удочерении), свидетель</w:t>
      </w:r>
      <w:r>
        <w:rPr>
          <w:lang w:eastAsia="ru-RU"/>
        </w:rPr>
        <w:t>ство об установлении отцовства).</w:t>
      </w:r>
    </w:p>
    <w:p w:rsidR="006850FB" w:rsidRDefault="006850FB" w:rsidP="00691C04">
      <w:pPr>
        <w:autoSpaceDE w:val="0"/>
        <w:jc w:val="both"/>
      </w:pPr>
    </w:p>
    <w:p w:rsidR="006850FB" w:rsidRDefault="006850FB" w:rsidP="00CC32E1">
      <w:pPr>
        <w:pStyle w:val="af0"/>
        <w:autoSpaceDE w:val="0"/>
        <w:ind w:left="2439"/>
        <w:jc w:val="both"/>
      </w:pPr>
    </w:p>
    <w:p w:rsidR="00267081" w:rsidRDefault="00CC32E1" w:rsidP="00CC32E1">
      <w:pPr>
        <w:pStyle w:val="af0"/>
        <w:numPr>
          <w:ilvl w:val="2"/>
          <w:numId w:val="7"/>
        </w:numPr>
        <w:autoSpaceDE w:val="0"/>
        <w:ind w:left="1134" w:hanging="567"/>
        <w:jc w:val="both"/>
      </w:pPr>
      <w:r>
        <w:lastRenderedPageBreak/>
        <w:t>Документы, которые заявители вправе предоставить самостоятельно, подлежащие запросу в рамках межведомственного информационного взаимодействия:</w:t>
      </w:r>
    </w:p>
    <w:p w:rsidR="00D9365A" w:rsidRDefault="00267081" w:rsidP="00267081">
      <w:pPr>
        <w:pStyle w:val="af0"/>
        <w:numPr>
          <w:ilvl w:val="3"/>
          <w:numId w:val="7"/>
        </w:numPr>
        <w:autoSpaceDE w:val="0"/>
        <w:ind w:left="1985" w:hanging="851"/>
        <w:jc w:val="both"/>
        <w:rPr>
          <w:lang w:eastAsia="ru-RU"/>
        </w:rPr>
      </w:pPr>
      <w:r>
        <w:rPr>
          <w:lang w:eastAsia="ru-RU"/>
        </w:rPr>
        <w:t xml:space="preserve"> С</w:t>
      </w:r>
      <w:r w:rsidRPr="00267081">
        <w:rPr>
          <w:lang w:eastAsia="ru-RU"/>
        </w:rPr>
        <w:t>правка о регистрации граждан по месту пребывания и по месту жительства в жилом помещении</w:t>
      </w:r>
      <w:r w:rsidR="00D9365A">
        <w:rPr>
          <w:lang w:eastAsia="ru-RU"/>
        </w:rPr>
        <w:t>.</w:t>
      </w:r>
    </w:p>
    <w:p w:rsidR="00D9365A" w:rsidRPr="00D9365A" w:rsidRDefault="00D9365A" w:rsidP="00267081">
      <w:pPr>
        <w:pStyle w:val="af0"/>
        <w:numPr>
          <w:ilvl w:val="3"/>
          <w:numId w:val="7"/>
        </w:numPr>
        <w:autoSpaceDE w:val="0"/>
        <w:ind w:left="1985" w:hanging="851"/>
        <w:jc w:val="both"/>
        <w:rPr>
          <w:lang w:eastAsia="ru-RU"/>
        </w:rPr>
      </w:pPr>
      <w:r w:rsidRPr="00D9365A">
        <w:t>Технический паспорт жилого помещения</w:t>
      </w:r>
      <w:r>
        <w:t>.</w:t>
      </w:r>
    </w:p>
    <w:p w:rsidR="00267081" w:rsidRDefault="00267081" w:rsidP="00267081">
      <w:pPr>
        <w:pStyle w:val="af0"/>
        <w:numPr>
          <w:ilvl w:val="3"/>
          <w:numId w:val="7"/>
        </w:numPr>
        <w:autoSpaceDE w:val="0"/>
        <w:ind w:left="1985" w:hanging="851"/>
        <w:jc w:val="both"/>
        <w:rPr>
          <w:lang w:eastAsia="ru-RU"/>
        </w:rPr>
      </w:pPr>
      <w:r>
        <w:rPr>
          <w:lang w:eastAsia="ru-RU"/>
        </w:rPr>
        <w:t>К</w:t>
      </w:r>
      <w:r w:rsidRPr="00267081">
        <w:rPr>
          <w:lang w:eastAsia="ru-RU"/>
        </w:rPr>
        <w:t>арточка финансового лицевого счета.</w:t>
      </w:r>
    </w:p>
    <w:p w:rsidR="00514539" w:rsidRDefault="00F068FA" w:rsidP="00D9365A">
      <w:pPr>
        <w:pStyle w:val="af0"/>
        <w:numPr>
          <w:ilvl w:val="3"/>
          <w:numId w:val="7"/>
        </w:numPr>
        <w:autoSpaceDE w:val="0"/>
        <w:ind w:left="1985" w:hanging="851"/>
        <w:jc w:val="both"/>
      </w:pPr>
      <w:r>
        <w:rPr>
          <w:lang w:eastAsia="ru-RU"/>
        </w:rPr>
        <w:t xml:space="preserve">Документ, </w:t>
      </w:r>
      <w:r w:rsidR="00A5376F">
        <w:rPr>
          <w:lang w:eastAsia="ru-RU"/>
        </w:rPr>
        <w:t>подтверждающий право на предоставление жилого помещения (ордер, решение Главы Администрации о предоставлении жилого помещения, судебное решение).</w:t>
      </w:r>
    </w:p>
    <w:p w:rsidR="00514539" w:rsidRPr="00514539" w:rsidRDefault="00514539" w:rsidP="00514539">
      <w:pPr>
        <w:pStyle w:val="af0"/>
        <w:numPr>
          <w:ilvl w:val="3"/>
          <w:numId w:val="7"/>
        </w:numPr>
        <w:autoSpaceDE w:val="0"/>
        <w:ind w:left="1985" w:hanging="851"/>
        <w:jc w:val="both"/>
      </w:pPr>
      <w:r w:rsidRPr="00514539">
        <w:t>Выписка из Реестра муниципального имущества</w:t>
      </w:r>
      <w:r>
        <w:t xml:space="preserve"> </w:t>
      </w:r>
      <w:proofErr w:type="spellStart"/>
      <w:r>
        <w:t>Лахденпохского</w:t>
      </w:r>
      <w:proofErr w:type="spellEnd"/>
      <w:r>
        <w:t xml:space="preserve"> муниципального района</w:t>
      </w:r>
      <w:r w:rsidRPr="00514539">
        <w:t>.</w:t>
      </w:r>
    </w:p>
    <w:p w:rsidR="00514539" w:rsidRDefault="00514539" w:rsidP="00514539">
      <w:pPr>
        <w:pStyle w:val="af0"/>
        <w:numPr>
          <w:ilvl w:val="3"/>
          <w:numId w:val="7"/>
        </w:numPr>
        <w:autoSpaceDE w:val="0"/>
        <w:ind w:left="1985" w:hanging="851"/>
        <w:jc w:val="both"/>
      </w:pPr>
      <w:r w:rsidRPr="00514539">
        <w:t>Выписка из Единого государственного реестра прав на недвижимое имущество и сделок с ним</w:t>
      </w:r>
      <w:r>
        <w:t>.</w:t>
      </w:r>
    </w:p>
    <w:p w:rsidR="00514539" w:rsidRDefault="00514539" w:rsidP="00514539">
      <w:pPr>
        <w:pStyle w:val="af0"/>
        <w:numPr>
          <w:ilvl w:val="3"/>
          <w:numId w:val="7"/>
        </w:numPr>
        <w:autoSpaceDE w:val="0"/>
        <w:ind w:left="1985" w:hanging="851"/>
        <w:jc w:val="both"/>
      </w:pPr>
      <w:r w:rsidRPr="00514539">
        <w:t>Выписка из Единого государственного реестра прав на недвижимое имущество и сделок с ним о наличии (отсутствии) в собственности гражданина и проживающих совместно с ним членов семьи жилых помещений, принадлежащих им на праве собственности.</w:t>
      </w:r>
    </w:p>
    <w:p w:rsidR="00691C04" w:rsidRPr="00514539" w:rsidRDefault="00691C04" w:rsidP="00691C04">
      <w:pPr>
        <w:pStyle w:val="af0"/>
        <w:autoSpaceDE w:val="0"/>
        <w:ind w:left="1985"/>
        <w:jc w:val="both"/>
      </w:pPr>
    </w:p>
    <w:p w:rsidR="00267081" w:rsidRDefault="00F3635D" w:rsidP="00F3635D">
      <w:pPr>
        <w:pStyle w:val="af0"/>
        <w:numPr>
          <w:ilvl w:val="2"/>
          <w:numId w:val="7"/>
        </w:numPr>
        <w:autoSpaceDE w:val="0"/>
        <w:ind w:left="1134" w:hanging="567"/>
        <w:jc w:val="both"/>
      </w:pPr>
      <w:r>
        <w:t>Для предоставления муниципальной услуги заявителям, указанным в пункте 1.2.5. настоящего административного регламента необходимо предоставить в Администрацию:</w:t>
      </w:r>
    </w:p>
    <w:p w:rsidR="00267081" w:rsidRPr="003D36CF" w:rsidRDefault="00267081" w:rsidP="00267081">
      <w:pPr>
        <w:pStyle w:val="consplustitle0"/>
        <w:numPr>
          <w:ilvl w:val="0"/>
          <w:numId w:val="20"/>
        </w:numPr>
        <w:shd w:val="clear" w:color="auto" w:fill="FFFFFF"/>
        <w:spacing w:before="0" w:beforeAutospacing="0" w:after="0" w:afterAutospacing="0"/>
        <w:ind w:left="1985" w:hanging="142"/>
        <w:jc w:val="both"/>
      </w:pPr>
      <w:r>
        <w:t>З</w:t>
      </w:r>
      <w:r w:rsidR="00D9365A">
        <w:t>аявление (Приложение 2)</w:t>
      </w:r>
      <w:r>
        <w:t>.</w:t>
      </w:r>
    </w:p>
    <w:p w:rsidR="00267081" w:rsidRDefault="00267081" w:rsidP="00267081">
      <w:pPr>
        <w:pStyle w:val="consplustitle0"/>
        <w:numPr>
          <w:ilvl w:val="0"/>
          <w:numId w:val="20"/>
        </w:numPr>
        <w:shd w:val="clear" w:color="auto" w:fill="FFFFFF"/>
        <w:spacing w:before="0" w:beforeAutospacing="0" w:after="0" w:afterAutospacing="0"/>
        <w:ind w:left="1985" w:hanging="142"/>
        <w:jc w:val="both"/>
      </w:pPr>
      <w:r>
        <w:t>Д</w:t>
      </w:r>
      <w:r w:rsidRPr="00267081">
        <w:t>оговор соц</w:t>
      </w:r>
      <w:r>
        <w:t>иального найма жилого помещения</w:t>
      </w:r>
      <w:r w:rsidR="004B43A4">
        <w:t>.</w:t>
      </w:r>
    </w:p>
    <w:p w:rsidR="00267081" w:rsidRDefault="00267081" w:rsidP="00267081">
      <w:pPr>
        <w:pStyle w:val="consplustitle0"/>
        <w:numPr>
          <w:ilvl w:val="0"/>
          <w:numId w:val="20"/>
        </w:numPr>
        <w:shd w:val="clear" w:color="auto" w:fill="FFFFFF"/>
        <w:spacing w:before="0" w:beforeAutospacing="0" w:after="0" w:afterAutospacing="0"/>
        <w:ind w:left="1985" w:hanging="142"/>
        <w:jc w:val="both"/>
      </w:pPr>
      <w:r>
        <w:t>Д</w:t>
      </w:r>
      <w:r w:rsidRPr="00267081">
        <w:t>окументы, удостоверяющие личность (паспор</w:t>
      </w:r>
      <w:r w:rsidR="00691C04">
        <w:t>т) з</w:t>
      </w:r>
      <w:r>
        <w:t>аявителя и членов его семьи</w:t>
      </w:r>
      <w:r w:rsidR="00133A34">
        <w:t>.</w:t>
      </w:r>
    </w:p>
    <w:p w:rsidR="00267081" w:rsidRDefault="00267081" w:rsidP="00267081">
      <w:pPr>
        <w:pStyle w:val="consplustitle0"/>
        <w:numPr>
          <w:ilvl w:val="0"/>
          <w:numId w:val="20"/>
        </w:numPr>
        <w:shd w:val="clear" w:color="auto" w:fill="FFFFFF"/>
        <w:spacing w:before="0" w:beforeAutospacing="0" w:after="0" w:afterAutospacing="0"/>
        <w:ind w:left="1985" w:hanging="142"/>
        <w:jc w:val="both"/>
      </w:pPr>
      <w:r>
        <w:t>Д</w:t>
      </w:r>
      <w:r w:rsidRPr="00267081">
        <w:t>окументы, подтверждающие родственные отношения (свидетельство о рождении, св</w:t>
      </w:r>
      <w:r>
        <w:t>идетельство о заключении брака)</w:t>
      </w:r>
      <w:r w:rsidR="004B43A4">
        <w:t>.</w:t>
      </w:r>
    </w:p>
    <w:p w:rsidR="00133A34" w:rsidRDefault="003F5BC2" w:rsidP="00133A34">
      <w:pPr>
        <w:pStyle w:val="consplustitle0"/>
        <w:numPr>
          <w:ilvl w:val="0"/>
          <w:numId w:val="20"/>
        </w:numPr>
        <w:shd w:val="clear" w:color="auto" w:fill="FFFFFF"/>
        <w:spacing w:before="0" w:beforeAutospacing="0" w:after="0" w:afterAutospacing="0"/>
        <w:ind w:left="1985" w:hanging="142"/>
        <w:jc w:val="both"/>
      </w:pPr>
      <w:r>
        <w:t xml:space="preserve">В </w:t>
      </w:r>
      <w:r w:rsidRPr="00267081">
        <w:t>случае признания нанимателем дееспособного члена семьи умершего нанимателя</w:t>
      </w:r>
      <w:r w:rsidR="00133A34">
        <w:t xml:space="preserve"> – свидетельство о смерти нанимателя.</w:t>
      </w:r>
    </w:p>
    <w:p w:rsidR="00BC7B86" w:rsidRDefault="00133A34" w:rsidP="00BC7B86">
      <w:pPr>
        <w:pStyle w:val="consplustitle0"/>
        <w:numPr>
          <w:ilvl w:val="0"/>
          <w:numId w:val="20"/>
        </w:numPr>
        <w:shd w:val="clear" w:color="auto" w:fill="FFFFFF"/>
        <w:spacing w:before="0" w:beforeAutospacing="0" w:after="0" w:afterAutospacing="0"/>
        <w:ind w:left="1985" w:hanging="142"/>
        <w:jc w:val="both"/>
      </w:pPr>
      <w:r w:rsidRPr="00133A34">
        <w:t>В случае исключения из действующего договора социального найма членов семьи нанимателя - личные заявления выбывающих членов семьи нанимателя о выбытии из занимаемого жилого помещения и исключении из договора социального найма жилого помещения, либо нотариально заверенные заявления</w:t>
      </w:r>
      <w:r>
        <w:t xml:space="preserve"> (Приложение 3)</w:t>
      </w:r>
      <w:r w:rsidRPr="00133A34">
        <w:t>.</w:t>
      </w:r>
    </w:p>
    <w:p w:rsidR="00715E90" w:rsidRDefault="00BC7B86" w:rsidP="00715E90">
      <w:pPr>
        <w:pStyle w:val="consplustitle0"/>
        <w:numPr>
          <w:ilvl w:val="0"/>
          <w:numId w:val="20"/>
        </w:numPr>
        <w:shd w:val="clear" w:color="auto" w:fill="FFFFFF"/>
        <w:spacing w:before="0" w:beforeAutospacing="0" w:after="0" w:afterAutospacing="0"/>
        <w:ind w:left="1985" w:hanging="142"/>
        <w:jc w:val="both"/>
      </w:pPr>
      <w:r>
        <w:t xml:space="preserve">В </w:t>
      </w:r>
      <w:r w:rsidRPr="00BC7B86">
        <w:t>случае вселения в занимаемое жилое помещение других граждан в качестве членов семьи нанимателя - личное заявление вселяемого члена семьи о вселении в жилое помещение и включении в договор социального найма, либо нотариальное заявление (Приложение 4)</w:t>
      </w:r>
      <w:r>
        <w:t>.</w:t>
      </w:r>
    </w:p>
    <w:p w:rsidR="00E72B6B" w:rsidRDefault="00715E90" w:rsidP="00E72B6B">
      <w:pPr>
        <w:pStyle w:val="consplustitle0"/>
        <w:numPr>
          <w:ilvl w:val="0"/>
          <w:numId w:val="20"/>
        </w:numPr>
        <w:shd w:val="clear" w:color="auto" w:fill="FFFFFF"/>
        <w:spacing w:before="0" w:beforeAutospacing="0" w:after="0" w:afterAutospacing="0"/>
        <w:ind w:left="1985" w:hanging="142"/>
        <w:jc w:val="both"/>
      </w:pPr>
      <w:r w:rsidRPr="00715E90">
        <w:t>В случае исключения несовершеннолетних членов семьи из договора социального найма</w:t>
      </w:r>
      <w:r w:rsidR="00A400FB">
        <w:t xml:space="preserve">: </w:t>
      </w:r>
    </w:p>
    <w:p w:rsidR="00E72B6B" w:rsidRDefault="00715E90" w:rsidP="00E72B6B">
      <w:pPr>
        <w:pStyle w:val="consplustitle0"/>
        <w:numPr>
          <w:ilvl w:val="1"/>
          <w:numId w:val="20"/>
        </w:numPr>
        <w:shd w:val="clear" w:color="auto" w:fill="FFFFFF"/>
        <w:spacing w:before="0" w:beforeAutospacing="0" w:after="0" w:afterAutospacing="0"/>
        <w:jc w:val="both"/>
      </w:pPr>
      <w:r w:rsidRPr="00715E90">
        <w:t>разрешение органов опеки и попечительства</w:t>
      </w:r>
      <w:r w:rsidR="00E72B6B">
        <w:t>;</w:t>
      </w:r>
    </w:p>
    <w:p w:rsidR="00E72B6B" w:rsidRDefault="00E72B6B" w:rsidP="00E72B6B">
      <w:pPr>
        <w:pStyle w:val="consplustitle0"/>
        <w:numPr>
          <w:ilvl w:val="1"/>
          <w:numId w:val="20"/>
        </w:numPr>
        <w:shd w:val="clear" w:color="auto" w:fill="FFFFFF"/>
        <w:spacing w:before="0" w:beforeAutospacing="0" w:after="0" w:afterAutospacing="0"/>
        <w:jc w:val="both"/>
      </w:pPr>
      <w:r>
        <w:t xml:space="preserve">письменное </w:t>
      </w:r>
      <w:r w:rsidR="00A400FB">
        <w:t>согласие родителей (законных представителей)</w:t>
      </w:r>
      <w:r>
        <w:t>.</w:t>
      </w:r>
    </w:p>
    <w:p w:rsidR="00691C04" w:rsidRDefault="00FF1CD6" w:rsidP="00E72B6B">
      <w:pPr>
        <w:pStyle w:val="consplustitle0"/>
        <w:numPr>
          <w:ilvl w:val="0"/>
          <w:numId w:val="20"/>
        </w:numPr>
        <w:shd w:val="clear" w:color="auto" w:fill="FFFFFF"/>
        <w:spacing w:before="0" w:beforeAutospacing="0" w:after="0" w:afterAutospacing="0"/>
        <w:ind w:left="1985" w:hanging="142"/>
        <w:jc w:val="both"/>
      </w:pPr>
      <w:r>
        <w:t xml:space="preserve">В </w:t>
      </w:r>
      <w:r w:rsidRPr="00FF1CD6">
        <w:t xml:space="preserve">случае </w:t>
      </w:r>
      <w:r>
        <w:t xml:space="preserve">смены </w:t>
      </w:r>
      <w:r w:rsidRPr="00FF1CD6">
        <w:t>имени, фамилии и (или) отчества заявителя или членов его семьи - копии документов, подтверждающие данные факты (свидетельство о браке, свидетельство о перемене имени, свидетельство об усыновлении, удочерении)</w:t>
      </w:r>
      <w:r w:rsidR="00715E90">
        <w:t>.</w:t>
      </w:r>
    </w:p>
    <w:p w:rsidR="00133A34" w:rsidRDefault="00133A34" w:rsidP="00691C04">
      <w:pPr>
        <w:pStyle w:val="consplustitle0"/>
        <w:shd w:val="clear" w:color="auto" w:fill="FFFFFF"/>
        <w:spacing w:before="0" w:beforeAutospacing="0" w:after="0" w:afterAutospacing="0"/>
        <w:jc w:val="both"/>
      </w:pPr>
    </w:p>
    <w:p w:rsidR="00691C04" w:rsidRDefault="00691C04" w:rsidP="00691C04">
      <w:pPr>
        <w:pStyle w:val="consplustitle0"/>
        <w:shd w:val="clear" w:color="auto" w:fill="FFFFFF"/>
        <w:spacing w:before="0" w:beforeAutospacing="0" w:after="0" w:afterAutospacing="0"/>
        <w:jc w:val="both"/>
      </w:pPr>
    </w:p>
    <w:p w:rsidR="00691C04" w:rsidRPr="00133A34" w:rsidRDefault="00691C04" w:rsidP="00691C04">
      <w:pPr>
        <w:pStyle w:val="consplustitle0"/>
        <w:shd w:val="clear" w:color="auto" w:fill="FFFFFF"/>
        <w:spacing w:before="0" w:beforeAutospacing="0" w:after="0" w:afterAutospacing="0"/>
        <w:ind w:left="1985"/>
        <w:jc w:val="both"/>
      </w:pPr>
    </w:p>
    <w:p w:rsidR="0017054A" w:rsidRDefault="0017054A" w:rsidP="0017054A">
      <w:pPr>
        <w:pStyle w:val="af0"/>
        <w:numPr>
          <w:ilvl w:val="2"/>
          <w:numId w:val="7"/>
        </w:numPr>
        <w:autoSpaceDE w:val="0"/>
        <w:ind w:left="1134" w:hanging="567"/>
        <w:jc w:val="both"/>
      </w:pPr>
      <w:r>
        <w:lastRenderedPageBreak/>
        <w:t>Документы, которые заявители вправе предоставить самостоятельно, подлежащие запросу в рамках межведомственного информационного взаимодействия:</w:t>
      </w:r>
    </w:p>
    <w:p w:rsidR="00005CEC" w:rsidRDefault="00267081" w:rsidP="0017054A">
      <w:pPr>
        <w:pStyle w:val="consplustitle0"/>
        <w:numPr>
          <w:ilvl w:val="3"/>
          <w:numId w:val="7"/>
        </w:numPr>
        <w:shd w:val="clear" w:color="auto" w:fill="FFFFFF"/>
        <w:spacing w:before="0" w:beforeAutospacing="0" w:after="0" w:afterAutospacing="0"/>
        <w:ind w:left="1985" w:hanging="851"/>
        <w:jc w:val="both"/>
      </w:pPr>
      <w:r>
        <w:t>С</w:t>
      </w:r>
      <w:r w:rsidRPr="00267081">
        <w:t>правку о регистрации граждан по месту пребывания и по месту жительства в жилом помещении</w:t>
      </w:r>
    </w:p>
    <w:p w:rsidR="0017054A" w:rsidRPr="00005CEC" w:rsidRDefault="00005CEC" w:rsidP="0017054A">
      <w:pPr>
        <w:pStyle w:val="consplustitle0"/>
        <w:numPr>
          <w:ilvl w:val="3"/>
          <w:numId w:val="7"/>
        </w:numPr>
        <w:shd w:val="clear" w:color="auto" w:fill="FFFFFF"/>
        <w:spacing w:before="0" w:beforeAutospacing="0" w:after="0" w:afterAutospacing="0"/>
        <w:ind w:left="1985" w:hanging="851"/>
        <w:jc w:val="both"/>
      </w:pPr>
      <w:r w:rsidRPr="00005CEC">
        <w:t>Техни</w:t>
      </w:r>
      <w:r>
        <w:t>ческий паспорт жилого помещения.</w:t>
      </w:r>
    </w:p>
    <w:p w:rsidR="0017054A" w:rsidRDefault="00267081" w:rsidP="0017054A">
      <w:pPr>
        <w:pStyle w:val="consplustitle0"/>
        <w:numPr>
          <w:ilvl w:val="3"/>
          <w:numId w:val="7"/>
        </w:numPr>
        <w:shd w:val="clear" w:color="auto" w:fill="FFFFFF"/>
        <w:spacing w:before="0" w:beforeAutospacing="0" w:after="0" w:afterAutospacing="0"/>
        <w:ind w:left="1985" w:hanging="851"/>
        <w:jc w:val="both"/>
      </w:pPr>
      <w:r>
        <w:t>К</w:t>
      </w:r>
      <w:r w:rsidRPr="00267081">
        <w:t>арт</w:t>
      </w:r>
      <w:r>
        <w:t>очку финансового лицевого счета.</w:t>
      </w:r>
    </w:p>
    <w:p w:rsidR="00D9365A" w:rsidRDefault="00D9365A" w:rsidP="00D9365A">
      <w:pPr>
        <w:pStyle w:val="af0"/>
        <w:numPr>
          <w:ilvl w:val="3"/>
          <w:numId w:val="7"/>
        </w:numPr>
        <w:autoSpaceDE w:val="0"/>
        <w:ind w:left="1985" w:hanging="851"/>
        <w:jc w:val="both"/>
      </w:pPr>
      <w:r w:rsidRPr="00514539">
        <w:t>Выписка из Единого государственного реестра прав на недвижимое имущество и сделок с ним о наличии (отсутствии) в собственности гражданина и проживающих совместно с ним членов семьи жилых помещений, принадлежащих им на праве собственности.</w:t>
      </w:r>
    </w:p>
    <w:p w:rsidR="00F42EE1" w:rsidRPr="00F42EE1" w:rsidRDefault="00F42EE1" w:rsidP="00F42EE1">
      <w:pPr>
        <w:pStyle w:val="consplustitle0"/>
        <w:shd w:val="clear" w:color="auto" w:fill="FFFFFF"/>
        <w:spacing w:before="0" w:beforeAutospacing="0" w:after="0" w:afterAutospacing="0"/>
        <w:ind w:left="1985"/>
        <w:jc w:val="both"/>
        <w:rPr>
          <w:color w:val="FF0000"/>
        </w:rPr>
      </w:pPr>
    </w:p>
    <w:p w:rsidR="004E091C" w:rsidRPr="004E091C" w:rsidRDefault="004E091C" w:rsidP="00CC7CF0">
      <w:pPr>
        <w:pStyle w:val="af0"/>
        <w:numPr>
          <w:ilvl w:val="0"/>
          <w:numId w:val="10"/>
        </w:numPr>
        <w:shd w:val="clear" w:color="auto" w:fill="FFFFFF"/>
        <w:suppressAutoHyphens w:val="0"/>
        <w:contextualSpacing w:val="0"/>
        <w:jc w:val="both"/>
        <w:rPr>
          <w:vanish/>
          <w:lang w:eastAsia="ru-RU"/>
        </w:rPr>
      </w:pPr>
    </w:p>
    <w:p w:rsidR="004E091C" w:rsidRPr="004E091C" w:rsidRDefault="004E091C" w:rsidP="00CC7CF0">
      <w:pPr>
        <w:pStyle w:val="af0"/>
        <w:numPr>
          <w:ilvl w:val="1"/>
          <w:numId w:val="10"/>
        </w:numPr>
        <w:shd w:val="clear" w:color="auto" w:fill="FFFFFF"/>
        <w:suppressAutoHyphens w:val="0"/>
        <w:contextualSpacing w:val="0"/>
        <w:jc w:val="both"/>
        <w:rPr>
          <w:vanish/>
          <w:lang w:eastAsia="ru-RU"/>
        </w:rPr>
      </w:pPr>
    </w:p>
    <w:p w:rsidR="004E091C" w:rsidRPr="004E091C" w:rsidRDefault="004E091C" w:rsidP="00CC7CF0">
      <w:pPr>
        <w:pStyle w:val="af0"/>
        <w:numPr>
          <w:ilvl w:val="1"/>
          <w:numId w:val="10"/>
        </w:numPr>
        <w:shd w:val="clear" w:color="auto" w:fill="FFFFFF"/>
        <w:suppressAutoHyphens w:val="0"/>
        <w:contextualSpacing w:val="0"/>
        <w:jc w:val="both"/>
        <w:rPr>
          <w:vanish/>
          <w:lang w:eastAsia="ru-RU"/>
        </w:rPr>
      </w:pPr>
    </w:p>
    <w:p w:rsidR="004E091C" w:rsidRPr="004E091C" w:rsidRDefault="004E091C" w:rsidP="00CC7CF0">
      <w:pPr>
        <w:pStyle w:val="af0"/>
        <w:numPr>
          <w:ilvl w:val="1"/>
          <w:numId w:val="10"/>
        </w:numPr>
        <w:shd w:val="clear" w:color="auto" w:fill="FFFFFF"/>
        <w:suppressAutoHyphens w:val="0"/>
        <w:contextualSpacing w:val="0"/>
        <w:jc w:val="both"/>
        <w:rPr>
          <w:vanish/>
          <w:lang w:eastAsia="ru-RU"/>
        </w:rPr>
      </w:pPr>
    </w:p>
    <w:p w:rsidR="004E091C" w:rsidRPr="004E091C" w:rsidRDefault="004E091C" w:rsidP="00CC7CF0">
      <w:pPr>
        <w:pStyle w:val="af0"/>
        <w:numPr>
          <w:ilvl w:val="1"/>
          <w:numId w:val="10"/>
        </w:numPr>
        <w:shd w:val="clear" w:color="auto" w:fill="FFFFFF"/>
        <w:suppressAutoHyphens w:val="0"/>
        <w:contextualSpacing w:val="0"/>
        <w:jc w:val="both"/>
        <w:rPr>
          <w:vanish/>
          <w:lang w:eastAsia="ru-RU"/>
        </w:rPr>
      </w:pPr>
    </w:p>
    <w:p w:rsidR="004E091C" w:rsidRPr="004E091C" w:rsidRDefault="004E091C" w:rsidP="00CC7CF0">
      <w:pPr>
        <w:pStyle w:val="af0"/>
        <w:numPr>
          <w:ilvl w:val="1"/>
          <w:numId w:val="10"/>
        </w:numPr>
        <w:shd w:val="clear" w:color="auto" w:fill="FFFFFF"/>
        <w:suppressAutoHyphens w:val="0"/>
        <w:contextualSpacing w:val="0"/>
        <w:jc w:val="both"/>
        <w:rPr>
          <w:vanish/>
          <w:lang w:eastAsia="ru-RU"/>
        </w:rPr>
      </w:pPr>
    </w:p>
    <w:p w:rsidR="00AA69DA" w:rsidRDefault="00AA69DA" w:rsidP="00CC7CF0">
      <w:pPr>
        <w:pStyle w:val="af0"/>
        <w:numPr>
          <w:ilvl w:val="1"/>
          <w:numId w:val="10"/>
        </w:numPr>
        <w:shd w:val="clear" w:color="auto" w:fill="FFFFFF"/>
        <w:suppressAutoHyphens w:val="0"/>
        <w:ind w:left="426" w:hanging="426"/>
        <w:contextualSpacing w:val="0"/>
        <w:jc w:val="both"/>
        <w:rPr>
          <w:lang w:eastAsia="ru-RU"/>
        </w:rPr>
      </w:pPr>
      <w:r w:rsidRPr="00506EB2">
        <w:rPr>
          <w:lang w:eastAsia="ru-RU"/>
        </w:rPr>
        <w:t>Исчерпывающий перечень оснований для отказа в приеме документов, необходимых для предоставления муниципальной услуги</w:t>
      </w:r>
      <w:r>
        <w:rPr>
          <w:lang w:eastAsia="ru-RU"/>
        </w:rPr>
        <w:t>:</w:t>
      </w:r>
    </w:p>
    <w:p w:rsidR="000708F6" w:rsidRDefault="00AA69DA" w:rsidP="00CC7CF0">
      <w:pPr>
        <w:pStyle w:val="af0"/>
        <w:numPr>
          <w:ilvl w:val="2"/>
          <w:numId w:val="10"/>
        </w:numPr>
        <w:ind w:left="993" w:hanging="567"/>
        <w:jc w:val="both"/>
        <w:rPr>
          <w:lang w:eastAsia="ru-RU"/>
        </w:rPr>
      </w:pPr>
      <w:r>
        <w:rPr>
          <w:lang w:eastAsia="ru-RU"/>
        </w:rPr>
        <w:t>Текст документа написан неразборчиво.</w:t>
      </w:r>
    </w:p>
    <w:p w:rsidR="000708F6" w:rsidRDefault="00AA69DA" w:rsidP="00CC7CF0">
      <w:pPr>
        <w:pStyle w:val="af0"/>
        <w:numPr>
          <w:ilvl w:val="2"/>
          <w:numId w:val="10"/>
        </w:numPr>
        <w:ind w:left="993" w:hanging="567"/>
        <w:jc w:val="both"/>
        <w:rPr>
          <w:lang w:eastAsia="ru-RU"/>
        </w:rPr>
      </w:pPr>
      <w:r>
        <w:rPr>
          <w:lang w:eastAsia="ru-RU"/>
        </w:rPr>
        <w:t>В документах имеются подчистки, приписки, зачеркнутые слова и иные неоговоренные исправления.</w:t>
      </w:r>
    </w:p>
    <w:p w:rsidR="000708F6" w:rsidRDefault="00AA69DA" w:rsidP="00CC7CF0">
      <w:pPr>
        <w:pStyle w:val="af0"/>
        <w:numPr>
          <w:ilvl w:val="2"/>
          <w:numId w:val="10"/>
        </w:numPr>
        <w:ind w:left="993" w:hanging="567"/>
        <w:jc w:val="both"/>
        <w:rPr>
          <w:lang w:eastAsia="ru-RU"/>
        </w:rPr>
      </w:pPr>
      <w:r>
        <w:rPr>
          <w:lang w:eastAsia="ru-RU"/>
        </w:rPr>
        <w:t>Документы исполнены карандашом.</w:t>
      </w:r>
    </w:p>
    <w:p w:rsidR="00AA69DA" w:rsidRDefault="00AA69DA" w:rsidP="00CC7CF0">
      <w:pPr>
        <w:pStyle w:val="af0"/>
        <w:numPr>
          <w:ilvl w:val="2"/>
          <w:numId w:val="10"/>
        </w:numPr>
        <w:ind w:left="993" w:hanging="567"/>
        <w:jc w:val="both"/>
        <w:rPr>
          <w:lang w:eastAsia="ru-RU"/>
        </w:rPr>
      </w:pPr>
      <w:r>
        <w:rPr>
          <w:lang w:eastAsia="ru-RU"/>
        </w:rPr>
        <w:t>Документы имеют серьезные повреждения, наличие которых не позволяет неоднозначно истолковать их содержание.</w:t>
      </w:r>
    </w:p>
    <w:p w:rsidR="00B70512" w:rsidRDefault="00B70512" w:rsidP="00B70512">
      <w:pPr>
        <w:pStyle w:val="af0"/>
        <w:ind w:left="993"/>
        <w:jc w:val="both"/>
        <w:rPr>
          <w:lang w:eastAsia="ru-RU"/>
        </w:rPr>
      </w:pPr>
    </w:p>
    <w:p w:rsidR="007B3669" w:rsidRPr="00E24F8D" w:rsidRDefault="007B3669" w:rsidP="0094306C">
      <w:pPr>
        <w:autoSpaceDE w:val="0"/>
        <w:jc w:val="both"/>
      </w:pPr>
      <w:bookmarkStart w:id="0" w:name="p2122"/>
      <w:bookmarkStart w:id="1" w:name="p2120"/>
      <w:bookmarkStart w:id="2" w:name="p2107"/>
      <w:bookmarkStart w:id="3" w:name="p2105"/>
      <w:bookmarkEnd w:id="0"/>
      <w:bookmarkEnd w:id="1"/>
      <w:bookmarkEnd w:id="2"/>
      <w:bookmarkEnd w:id="3"/>
    </w:p>
    <w:p w:rsidR="00D42CF8" w:rsidRDefault="00AA69DA" w:rsidP="00CC7CF0">
      <w:pPr>
        <w:pStyle w:val="af0"/>
        <w:numPr>
          <w:ilvl w:val="1"/>
          <w:numId w:val="5"/>
        </w:numPr>
        <w:autoSpaceDE w:val="0"/>
        <w:ind w:left="426" w:hanging="426"/>
        <w:jc w:val="both"/>
      </w:pPr>
      <w:r>
        <w:t xml:space="preserve"> Исчерпывающий п</w:t>
      </w:r>
      <w:r w:rsidR="003D7DDF" w:rsidRPr="00E24F8D">
        <w:t>еречень оснований для отказа в предоставлении муниципальной услуги</w:t>
      </w:r>
      <w:r>
        <w:t>:</w:t>
      </w:r>
    </w:p>
    <w:p w:rsidR="00D42CF8" w:rsidRDefault="00D42CF8" w:rsidP="00CC7CF0">
      <w:pPr>
        <w:pStyle w:val="af0"/>
        <w:numPr>
          <w:ilvl w:val="2"/>
          <w:numId w:val="5"/>
        </w:numPr>
        <w:autoSpaceDE w:val="0"/>
        <w:ind w:left="993" w:hanging="567"/>
        <w:jc w:val="both"/>
      </w:pPr>
      <w:r>
        <w:t xml:space="preserve"> Н</w:t>
      </w:r>
      <w:r w:rsidRPr="00D42CF8">
        <w:t>е представлены в полном объеме предусмотренные в настоящем Админи</w:t>
      </w:r>
      <w:r>
        <w:t>стративном регламенте документы.</w:t>
      </w:r>
    </w:p>
    <w:p w:rsidR="00D42CF8" w:rsidRDefault="00D42CF8" w:rsidP="00CC7CF0">
      <w:pPr>
        <w:pStyle w:val="af0"/>
        <w:numPr>
          <w:ilvl w:val="2"/>
          <w:numId w:val="5"/>
        </w:numPr>
        <w:autoSpaceDE w:val="0"/>
        <w:ind w:left="993" w:hanging="567"/>
        <w:jc w:val="both"/>
      </w:pPr>
      <w:r>
        <w:t>П</w:t>
      </w:r>
      <w:r w:rsidRPr="00D42CF8">
        <w:t>редставлены нед</w:t>
      </w:r>
      <w:r>
        <w:t>остоверные документы и сведения.</w:t>
      </w:r>
    </w:p>
    <w:p w:rsidR="00D42CF8" w:rsidRPr="00D42CF8" w:rsidRDefault="00D42CF8" w:rsidP="00CC7CF0">
      <w:pPr>
        <w:pStyle w:val="af0"/>
        <w:numPr>
          <w:ilvl w:val="2"/>
          <w:numId w:val="5"/>
        </w:numPr>
        <w:autoSpaceDE w:val="0"/>
        <w:ind w:left="993" w:hanging="567"/>
        <w:jc w:val="both"/>
      </w:pPr>
      <w:r>
        <w:t>П</w:t>
      </w:r>
      <w:r w:rsidRPr="00D42CF8">
        <w:t xml:space="preserve">редставлены документы, которые не содержат оснований для заключения или </w:t>
      </w:r>
      <w:r w:rsidR="008176DC">
        <w:t xml:space="preserve">внесения </w:t>
      </w:r>
      <w:r w:rsidRPr="00D42CF8">
        <w:t>изменени</w:t>
      </w:r>
      <w:r w:rsidR="008176DC">
        <w:t>й</w:t>
      </w:r>
      <w:r w:rsidRPr="00D42CF8">
        <w:t xml:space="preserve"> договор</w:t>
      </w:r>
      <w:r w:rsidR="008176DC">
        <w:t>ы</w:t>
      </w:r>
      <w:r w:rsidRPr="00D42CF8">
        <w:t xml:space="preserve"> социального найма жилого помещения</w:t>
      </w:r>
      <w:r>
        <w:rPr>
          <w:color w:val="000000"/>
        </w:rPr>
        <w:t>.</w:t>
      </w:r>
    </w:p>
    <w:p w:rsidR="00D42CF8" w:rsidRDefault="00D42CF8" w:rsidP="00CC7CF0">
      <w:pPr>
        <w:pStyle w:val="af0"/>
        <w:numPr>
          <w:ilvl w:val="2"/>
          <w:numId w:val="5"/>
        </w:numPr>
        <w:autoSpaceDE w:val="0"/>
        <w:ind w:left="993" w:hanging="567"/>
        <w:jc w:val="both"/>
      </w:pPr>
      <w:r>
        <w:t>О</w:t>
      </w:r>
      <w:r w:rsidRPr="00D42CF8">
        <w:t>тсутствие оформленной в установленном порядке доверенности в случае подачи заявления на оформление запрашиваемого документа, подлежащего выдаче третьему лицу.</w:t>
      </w:r>
    </w:p>
    <w:p w:rsidR="00D45BEE" w:rsidRDefault="00D45BEE" w:rsidP="00CC7CF0">
      <w:pPr>
        <w:pStyle w:val="af0"/>
        <w:numPr>
          <w:ilvl w:val="2"/>
          <w:numId w:val="5"/>
        </w:numPr>
        <w:autoSpaceDE w:val="0"/>
        <w:ind w:left="993" w:hanging="567"/>
        <w:jc w:val="both"/>
      </w:pPr>
      <w:r>
        <w:t>Истек срок действия предоставляемых документов.</w:t>
      </w:r>
    </w:p>
    <w:p w:rsidR="00B360D9" w:rsidRDefault="00B360D9" w:rsidP="00B360D9">
      <w:pPr>
        <w:pStyle w:val="af0"/>
        <w:autoSpaceDE w:val="0"/>
        <w:ind w:left="2138"/>
        <w:jc w:val="both"/>
      </w:pPr>
    </w:p>
    <w:p w:rsidR="00D63DA1" w:rsidRDefault="00D63DA1" w:rsidP="00CC7CF0">
      <w:pPr>
        <w:pStyle w:val="af0"/>
        <w:numPr>
          <w:ilvl w:val="1"/>
          <w:numId w:val="5"/>
        </w:numPr>
        <w:autoSpaceDE w:val="0"/>
        <w:ind w:left="567" w:hanging="501"/>
        <w:jc w:val="both"/>
      </w:pPr>
      <w:r w:rsidRPr="003D5718">
        <w:rPr>
          <w:lang w:eastAsia="ru-RU"/>
        </w:rPr>
        <w:t>Муниципальная услуга предоставляется бесплатно.</w:t>
      </w:r>
    </w:p>
    <w:p w:rsidR="00BC24B0" w:rsidRDefault="00BC24B0" w:rsidP="00BC24B0">
      <w:pPr>
        <w:pStyle w:val="af0"/>
        <w:autoSpaceDE w:val="0"/>
        <w:ind w:left="567"/>
        <w:jc w:val="both"/>
      </w:pPr>
    </w:p>
    <w:p w:rsidR="00893728" w:rsidRDefault="00D63DA1" w:rsidP="00893728">
      <w:pPr>
        <w:pStyle w:val="af0"/>
        <w:widowControl w:val="0"/>
        <w:numPr>
          <w:ilvl w:val="1"/>
          <w:numId w:val="5"/>
        </w:numPr>
        <w:autoSpaceDE w:val="0"/>
        <w:autoSpaceDN w:val="0"/>
        <w:adjustRightInd w:val="0"/>
        <w:ind w:left="567" w:hanging="567"/>
        <w:jc w:val="both"/>
        <w:rPr>
          <w:lang w:eastAsia="ru-RU"/>
        </w:rPr>
      </w:pPr>
      <w:r w:rsidRPr="00506EB2">
        <w:rPr>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BC24B0" w:rsidRDefault="00BC24B0" w:rsidP="00BC24B0">
      <w:pPr>
        <w:pStyle w:val="af0"/>
        <w:rPr>
          <w:lang w:eastAsia="ru-RU"/>
        </w:rPr>
      </w:pPr>
    </w:p>
    <w:p w:rsidR="009327EA" w:rsidRDefault="009327EA" w:rsidP="00CC7CF0">
      <w:pPr>
        <w:pStyle w:val="af0"/>
        <w:widowControl w:val="0"/>
        <w:numPr>
          <w:ilvl w:val="1"/>
          <w:numId w:val="5"/>
        </w:numPr>
        <w:autoSpaceDE w:val="0"/>
        <w:autoSpaceDN w:val="0"/>
        <w:adjustRightInd w:val="0"/>
        <w:ind w:left="567" w:hanging="567"/>
        <w:jc w:val="both"/>
        <w:rPr>
          <w:lang w:eastAsia="ru-RU"/>
        </w:rPr>
      </w:pPr>
      <w:r w:rsidRPr="00506EB2">
        <w:rPr>
          <w:lang w:eastAsia="ru-RU"/>
        </w:rPr>
        <w:t>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о порядке предоставления муниципальной услуги</w:t>
      </w:r>
      <w:r>
        <w:rPr>
          <w:lang w:eastAsia="ru-RU"/>
        </w:rPr>
        <w:t>.</w:t>
      </w:r>
    </w:p>
    <w:p w:rsidR="000708F6" w:rsidRDefault="009327EA" w:rsidP="00CC7CF0">
      <w:pPr>
        <w:pStyle w:val="af0"/>
        <w:widowControl w:val="0"/>
        <w:numPr>
          <w:ilvl w:val="2"/>
          <w:numId w:val="5"/>
        </w:numPr>
        <w:autoSpaceDE w:val="0"/>
        <w:autoSpaceDN w:val="0"/>
        <w:adjustRightInd w:val="0"/>
        <w:ind w:left="1276" w:hanging="709"/>
        <w:jc w:val="both"/>
        <w:rPr>
          <w:lang w:eastAsia="ru-RU"/>
        </w:rPr>
      </w:pPr>
      <w:r w:rsidRPr="00506EB2">
        <w:rPr>
          <w:lang w:eastAsia="ru-RU"/>
        </w:rPr>
        <w:t>Вход в здание, в котором предоставляется муниципальная услуга, должен быть оборудован информационной табличкой (вывеской), содержащей наименование и режим работы организации, осуществляющей предоставление муниципальной услуги.</w:t>
      </w:r>
    </w:p>
    <w:p w:rsidR="000708F6" w:rsidRDefault="009327EA" w:rsidP="00CC7CF0">
      <w:pPr>
        <w:pStyle w:val="af0"/>
        <w:widowControl w:val="0"/>
        <w:numPr>
          <w:ilvl w:val="2"/>
          <w:numId w:val="5"/>
        </w:numPr>
        <w:autoSpaceDE w:val="0"/>
        <w:autoSpaceDN w:val="0"/>
        <w:adjustRightInd w:val="0"/>
        <w:ind w:left="1276" w:hanging="709"/>
        <w:jc w:val="both"/>
        <w:rPr>
          <w:lang w:eastAsia="ru-RU"/>
        </w:rPr>
      </w:pPr>
      <w:r w:rsidRPr="00506EB2">
        <w:rPr>
          <w:lang w:eastAsia="ru-RU"/>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0708F6" w:rsidRDefault="009327EA" w:rsidP="00CC7CF0">
      <w:pPr>
        <w:pStyle w:val="af0"/>
        <w:widowControl w:val="0"/>
        <w:numPr>
          <w:ilvl w:val="2"/>
          <w:numId w:val="5"/>
        </w:numPr>
        <w:autoSpaceDE w:val="0"/>
        <w:autoSpaceDN w:val="0"/>
        <w:adjustRightInd w:val="0"/>
        <w:ind w:left="1276" w:hanging="709"/>
        <w:jc w:val="both"/>
        <w:rPr>
          <w:lang w:eastAsia="ru-RU"/>
        </w:rPr>
      </w:pPr>
      <w:r w:rsidRPr="00506EB2">
        <w:rPr>
          <w:lang w:eastAsia="ru-RU"/>
        </w:rPr>
        <w:t xml:space="preserve">Рабочие места специалистов, ответственных за предоставление </w:t>
      </w:r>
      <w:r w:rsidRPr="00506EB2">
        <w:rPr>
          <w:lang w:eastAsia="ru-RU"/>
        </w:rPr>
        <w:lastRenderedPageBreak/>
        <w:t>муниципальной услуги, оборудуются необходимой функциональной мебелью, оргтехникой и телефонной связью.</w:t>
      </w:r>
    </w:p>
    <w:p w:rsidR="000708F6" w:rsidRDefault="009327EA" w:rsidP="00CC7CF0">
      <w:pPr>
        <w:pStyle w:val="af0"/>
        <w:widowControl w:val="0"/>
        <w:numPr>
          <w:ilvl w:val="2"/>
          <w:numId w:val="5"/>
        </w:numPr>
        <w:autoSpaceDE w:val="0"/>
        <w:autoSpaceDN w:val="0"/>
        <w:adjustRightInd w:val="0"/>
        <w:ind w:left="1276" w:hanging="709"/>
        <w:jc w:val="both"/>
        <w:rPr>
          <w:lang w:eastAsia="ru-RU"/>
        </w:rPr>
      </w:pPr>
      <w:r w:rsidRPr="00506EB2">
        <w:rPr>
          <w:lang w:eastAsia="ru-RU"/>
        </w:rPr>
        <w:t>Для ожидания приема заявителям отводится место, оборудованное стульями.</w:t>
      </w:r>
    </w:p>
    <w:p w:rsidR="000708F6" w:rsidRDefault="009327EA" w:rsidP="00CC7CF0">
      <w:pPr>
        <w:pStyle w:val="af0"/>
        <w:widowControl w:val="0"/>
        <w:numPr>
          <w:ilvl w:val="2"/>
          <w:numId w:val="5"/>
        </w:numPr>
        <w:autoSpaceDE w:val="0"/>
        <w:autoSpaceDN w:val="0"/>
        <w:adjustRightInd w:val="0"/>
        <w:ind w:left="1276" w:hanging="709"/>
        <w:jc w:val="both"/>
        <w:rPr>
          <w:lang w:eastAsia="ru-RU"/>
        </w:rPr>
      </w:pPr>
      <w:r w:rsidRPr="00506EB2">
        <w:rPr>
          <w:lang w:eastAsia="ru-RU"/>
        </w:rPr>
        <w:t>Места для заполнения запросов о предоставлении муниципальной услуги должны быть оборудованы стульями, столом, письменными принадлежностями для возможности оформления документов.</w:t>
      </w:r>
    </w:p>
    <w:p w:rsidR="009327EA" w:rsidRPr="00506EB2" w:rsidRDefault="009327EA" w:rsidP="00CC7CF0">
      <w:pPr>
        <w:pStyle w:val="af0"/>
        <w:widowControl w:val="0"/>
        <w:numPr>
          <w:ilvl w:val="2"/>
          <w:numId w:val="5"/>
        </w:numPr>
        <w:autoSpaceDE w:val="0"/>
        <w:autoSpaceDN w:val="0"/>
        <w:adjustRightInd w:val="0"/>
        <w:ind w:left="1276" w:hanging="709"/>
        <w:jc w:val="both"/>
        <w:rPr>
          <w:lang w:eastAsia="ru-RU"/>
        </w:rPr>
      </w:pPr>
      <w:r w:rsidRPr="00506EB2">
        <w:rPr>
          <w:lang w:eastAsia="ru-RU"/>
        </w:rPr>
        <w:t>Информационные стенды о порядке предоставления муниципальной услуги должны содержать:</w:t>
      </w:r>
    </w:p>
    <w:p w:rsidR="00D7168B" w:rsidRDefault="009327EA" w:rsidP="00CC7CF0">
      <w:pPr>
        <w:pStyle w:val="af0"/>
        <w:numPr>
          <w:ilvl w:val="3"/>
          <w:numId w:val="5"/>
        </w:numPr>
        <w:ind w:left="2127" w:hanging="851"/>
        <w:jc w:val="both"/>
        <w:rPr>
          <w:lang w:eastAsia="ru-RU"/>
        </w:rPr>
      </w:pPr>
      <w:r>
        <w:rPr>
          <w:lang w:eastAsia="ru-RU"/>
        </w:rPr>
        <w:t>И</w:t>
      </w:r>
      <w:r w:rsidRPr="00506EB2">
        <w:rPr>
          <w:lang w:eastAsia="ru-RU"/>
        </w:rPr>
        <w:t xml:space="preserve">нформацию, указанную в </w:t>
      </w:r>
      <w:r w:rsidRPr="00640AF1">
        <w:rPr>
          <w:lang w:eastAsia="ru-RU"/>
        </w:rPr>
        <w:t>пункте 1.2 настоящего</w:t>
      </w:r>
      <w:r w:rsidRPr="00506EB2">
        <w:rPr>
          <w:lang w:eastAsia="ru-RU"/>
        </w:rPr>
        <w:t xml:space="preserve"> Административного регламента</w:t>
      </w:r>
      <w:r w:rsidR="00D7168B">
        <w:rPr>
          <w:lang w:eastAsia="ru-RU"/>
        </w:rPr>
        <w:t>.</w:t>
      </w:r>
    </w:p>
    <w:p w:rsidR="00D7168B" w:rsidRDefault="009327EA" w:rsidP="00CC7CF0">
      <w:pPr>
        <w:pStyle w:val="af0"/>
        <w:numPr>
          <w:ilvl w:val="3"/>
          <w:numId w:val="5"/>
        </w:numPr>
        <w:ind w:left="2127" w:hanging="851"/>
        <w:jc w:val="both"/>
        <w:rPr>
          <w:lang w:eastAsia="ru-RU"/>
        </w:rPr>
      </w:pPr>
      <w:r>
        <w:rPr>
          <w:lang w:eastAsia="ru-RU"/>
        </w:rPr>
        <w:t>П</w:t>
      </w:r>
      <w:r w:rsidRPr="00506EB2">
        <w:rPr>
          <w:lang w:eastAsia="ru-RU"/>
        </w:rPr>
        <w:t>еречень документов, необходимых для предоставления муниципальной услуги</w:t>
      </w:r>
      <w:r w:rsidR="00D7168B">
        <w:rPr>
          <w:lang w:eastAsia="ru-RU"/>
        </w:rPr>
        <w:t>.</w:t>
      </w:r>
    </w:p>
    <w:p w:rsidR="00D7168B" w:rsidRDefault="009327EA" w:rsidP="00CC7CF0">
      <w:pPr>
        <w:pStyle w:val="af0"/>
        <w:numPr>
          <w:ilvl w:val="3"/>
          <w:numId w:val="5"/>
        </w:numPr>
        <w:ind w:left="2127" w:hanging="851"/>
        <w:jc w:val="both"/>
        <w:rPr>
          <w:lang w:eastAsia="ru-RU"/>
        </w:rPr>
      </w:pPr>
      <w:r>
        <w:rPr>
          <w:lang w:eastAsia="ru-RU"/>
        </w:rPr>
        <w:t>О</w:t>
      </w:r>
      <w:r w:rsidRPr="00506EB2">
        <w:rPr>
          <w:lang w:eastAsia="ru-RU"/>
        </w:rPr>
        <w:t>бразец заявления о предоставлении муниципальной услуги (приложени</w:t>
      </w:r>
      <w:r w:rsidR="003B0932">
        <w:rPr>
          <w:lang w:eastAsia="ru-RU"/>
        </w:rPr>
        <w:t>я</w:t>
      </w:r>
      <w:r w:rsidRPr="00506EB2">
        <w:rPr>
          <w:lang w:eastAsia="ru-RU"/>
        </w:rPr>
        <w:t xml:space="preserve"> № 1</w:t>
      </w:r>
      <w:r w:rsidR="003B0932">
        <w:rPr>
          <w:lang w:eastAsia="ru-RU"/>
        </w:rPr>
        <w:t>, №2</w:t>
      </w:r>
      <w:r w:rsidRPr="00506EB2">
        <w:rPr>
          <w:lang w:eastAsia="ru-RU"/>
        </w:rPr>
        <w:t xml:space="preserve"> к настоящему административному регламенту)</w:t>
      </w:r>
      <w:r w:rsidR="00D7168B">
        <w:rPr>
          <w:lang w:eastAsia="ru-RU"/>
        </w:rPr>
        <w:t>.</w:t>
      </w:r>
    </w:p>
    <w:p w:rsidR="00F068FA" w:rsidRDefault="009327EA" w:rsidP="00F068FA">
      <w:pPr>
        <w:pStyle w:val="af0"/>
        <w:numPr>
          <w:ilvl w:val="3"/>
          <w:numId w:val="5"/>
        </w:numPr>
        <w:ind w:left="2127" w:hanging="851"/>
        <w:jc w:val="both"/>
        <w:rPr>
          <w:lang w:eastAsia="ru-RU"/>
        </w:rPr>
      </w:pPr>
      <w:r>
        <w:rPr>
          <w:lang w:eastAsia="ru-RU"/>
        </w:rPr>
        <w:t>Ф</w:t>
      </w:r>
      <w:r w:rsidRPr="00506EB2">
        <w:rPr>
          <w:lang w:eastAsia="ru-RU"/>
        </w:rPr>
        <w:t>амилии, имена, отчества и контактные телефоны работников, оказывающих муниципальную услугу.</w:t>
      </w:r>
    </w:p>
    <w:p w:rsidR="00C8187F" w:rsidRDefault="00C8187F" w:rsidP="00C8187F">
      <w:pPr>
        <w:pStyle w:val="af0"/>
        <w:ind w:left="2127"/>
        <w:jc w:val="both"/>
        <w:rPr>
          <w:lang w:eastAsia="ru-RU"/>
        </w:rPr>
      </w:pPr>
    </w:p>
    <w:p w:rsidR="00F068FA" w:rsidRDefault="00F068FA" w:rsidP="00F068FA">
      <w:pPr>
        <w:pStyle w:val="af0"/>
        <w:numPr>
          <w:ilvl w:val="1"/>
          <w:numId w:val="5"/>
        </w:numPr>
        <w:jc w:val="both"/>
        <w:rPr>
          <w:lang w:eastAsia="ru-RU"/>
        </w:rPr>
      </w:pPr>
      <w:r>
        <w:rPr>
          <w:lang w:eastAsia="ru-RU"/>
        </w:rPr>
        <w:t>Показатели доступности и качества предоставляемых услуг</w:t>
      </w:r>
    </w:p>
    <w:p w:rsidR="00F068FA" w:rsidRPr="00F068FA" w:rsidRDefault="00F068FA" w:rsidP="006F55E2">
      <w:pPr>
        <w:pStyle w:val="af0"/>
        <w:numPr>
          <w:ilvl w:val="2"/>
          <w:numId w:val="5"/>
        </w:numPr>
        <w:ind w:left="1418" w:hanging="709"/>
        <w:jc w:val="both"/>
        <w:rPr>
          <w:lang w:eastAsia="ru-RU"/>
        </w:rPr>
      </w:pPr>
      <w:r w:rsidRPr="00F068FA">
        <w:rPr>
          <w:rFonts w:eastAsia="Calibri"/>
        </w:rPr>
        <w:t>Показателем доступности услуги является обеспечение открытости деятельности Администрации и общедоступности муниципальных информационных ресурсов, создание условий для эффективного взаимодействия между Администрацией и получателями муниципал</w:t>
      </w:r>
      <w:r>
        <w:rPr>
          <w:rFonts w:eastAsia="Calibri"/>
        </w:rPr>
        <w:t>ьной услуги.</w:t>
      </w:r>
    </w:p>
    <w:p w:rsidR="009327EA" w:rsidRPr="00CC3853" w:rsidRDefault="00F068FA" w:rsidP="006F55E2">
      <w:pPr>
        <w:pStyle w:val="af0"/>
        <w:numPr>
          <w:ilvl w:val="2"/>
          <w:numId w:val="5"/>
        </w:numPr>
        <w:ind w:left="1418" w:hanging="709"/>
        <w:jc w:val="both"/>
        <w:rPr>
          <w:lang w:eastAsia="ru-RU"/>
        </w:rPr>
      </w:pPr>
      <w:r w:rsidRPr="00F068FA">
        <w:rPr>
          <w:rFonts w:eastAsia="Calibri"/>
        </w:rPr>
        <w:t>Показателем качества муниципальной услуги является отсутствие нарушений сроков предоставления муниципальной услуги и отсутствие поданных в установленном порядке обоснованных жалоб на действия (бездействие) должностных лиц, участвующих в предоставлении услуги.</w:t>
      </w:r>
    </w:p>
    <w:p w:rsidR="00CC3853" w:rsidRDefault="00CC3853" w:rsidP="006F55E2">
      <w:pPr>
        <w:pStyle w:val="af0"/>
        <w:ind w:left="1418" w:hanging="709"/>
        <w:jc w:val="both"/>
        <w:rPr>
          <w:lang w:eastAsia="ru-RU"/>
        </w:rPr>
      </w:pPr>
    </w:p>
    <w:p w:rsidR="00F42EE1" w:rsidRPr="00E24F8D" w:rsidRDefault="00F42EE1">
      <w:pPr>
        <w:autoSpaceDE w:val="0"/>
        <w:jc w:val="center"/>
        <w:rPr>
          <w:b/>
        </w:rPr>
      </w:pPr>
    </w:p>
    <w:p w:rsidR="007B3669" w:rsidRPr="001A4B95" w:rsidRDefault="003D7DDF" w:rsidP="00CC7CF0">
      <w:pPr>
        <w:pStyle w:val="af0"/>
        <w:numPr>
          <w:ilvl w:val="0"/>
          <w:numId w:val="5"/>
        </w:numPr>
        <w:autoSpaceDE w:val="0"/>
        <w:jc w:val="center"/>
        <w:rPr>
          <w:b/>
        </w:rPr>
      </w:pPr>
      <w:r w:rsidRPr="001A4B95">
        <w:rPr>
          <w:b/>
        </w:rPr>
        <w:t>Состав, последовательность и сроки выполнения административных процедур, требования к порядку их выполнения</w:t>
      </w:r>
    </w:p>
    <w:p w:rsidR="007B3669" w:rsidRPr="00E24F8D" w:rsidRDefault="007B3669" w:rsidP="0075596D"/>
    <w:p w:rsidR="003307B8" w:rsidRDefault="003307B8" w:rsidP="00CC7CF0">
      <w:pPr>
        <w:pStyle w:val="af0"/>
        <w:numPr>
          <w:ilvl w:val="1"/>
          <w:numId w:val="11"/>
        </w:numPr>
        <w:ind w:left="426" w:hanging="426"/>
        <w:jc w:val="both"/>
      </w:pPr>
      <w:r>
        <w:t xml:space="preserve"> </w:t>
      </w:r>
      <w:r w:rsidR="003D7DDF" w:rsidRPr="00E24F8D">
        <w:t>Предоставление муниципальной услуги включает в себя следующие административные процедуры:</w:t>
      </w:r>
    </w:p>
    <w:p w:rsidR="00C575E8" w:rsidRDefault="001A4B95" w:rsidP="006F55E2">
      <w:pPr>
        <w:pStyle w:val="af0"/>
        <w:numPr>
          <w:ilvl w:val="2"/>
          <w:numId w:val="11"/>
        </w:numPr>
        <w:ind w:left="993" w:hanging="567"/>
        <w:jc w:val="both"/>
      </w:pPr>
      <w:r>
        <w:t>П</w:t>
      </w:r>
      <w:r w:rsidR="003D7DDF" w:rsidRPr="00E24F8D">
        <w:t>рием и регистрация заявления и документ</w:t>
      </w:r>
      <w:r w:rsidR="00C575E8">
        <w:t>ов.</w:t>
      </w:r>
    </w:p>
    <w:p w:rsidR="00C575E8" w:rsidRDefault="005F7436" w:rsidP="006F55E2">
      <w:pPr>
        <w:pStyle w:val="af0"/>
        <w:numPr>
          <w:ilvl w:val="2"/>
          <w:numId w:val="11"/>
        </w:numPr>
        <w:ind w:left="993" w:hanging="567"/>
        <w:jc w:val="both"/>
      </w:pPr>
      <w:r>
        <w:t>Рассмотрение обращения заявителя</w:t>
      </w:r>
      <w:r w:rsidR="000A745D">
        <w:t>.</w:t>
      </w:r>
    </w:p>
    <w:p w:rsidR="00C575E8" w:rsidRDefault="00C575E8" w:rsidP="006F55E2">
      <w:pPr>
        <w:pStyle w:val="af0"/>
        <w:numPr>
          <w:ilvl w:val="2"/>
          <w:numId w:val="11"/>
        </w:numPr>
        <w:ind w:left="993" w:hanging="567"/>
        <w:jc w:val="both"/>
      </w:pPr>
      <w:r>
        <w:t>П</w:t>
      </w:r>
      <w:r w:rsidRPr="00C575E8">
        <w:t>ринятие решения о предоставлении  либо отказе в пред</w:t>
      </w:r>
      <w:r>
        <w:t>оставлении муниципальной услуги.</w:t>
      </w:r>
    </w:p>
    <w:p w:rsidR="00C575E8" w:rsidRDefault="00C575E8" w:rsidP="006F55E2">
      <w:pPr>
        <w:pStyle w:val="af0"/>
        <w:numPr>
          <w:ilvl w:val="2"/>
          <w:numId w:val="11"/>
        </w:numPr>
        <w:ind w:left="993" w:hanging="567"/>
        <w:jc w:val="both"/>
      </w:pPr>
      <w:r>
        <w:t>П</w:t>
      </w:r>
      <w:r w:rsidRPr="00C575E8">
        <w:t>одготовка договора социального найма жилого помещения</w:t>
      </w:r>
      <w:r w:rsidR="00E62B5A">
        <w:t xml:space="preserve"> (дополнительного соглашения к договору социального найма)</w:t>
      </w:r>
      <w:r w:rsidR="00B37564">
        <w:t xml:space="preserve"> </w:t>
      </w:r>
      <w:r w:rsidRPr="00C575E8">
        <w:t>либо информационного сообщения (мотивированного отказа в предо</w:t>
      </w:r>
      <w:r>
        <w:t>ставлении муниципальной услуги).</w:t>
      </w:r>
    </w:p>
    <w:p w:rsidR="008D038D" w:rsidRDefault="00C575E8" w:rsidP="006F55E2">
      <w:pPr>
        <w:pStyle w:val="af0"/>
        <w:numPr>
          <w:ilvl w:val="2"/>
          <w:numId w:val="11"/>
        </w:numPr>
        <w:ind w:left="993" w:hanging="567"/>
        <w:jc w:val="both"/>
      </w:pPr>
      <w:r>
        <w:t>В</w:t>
      </w:r>
      <w:r w:rsidRPr="00C575E8">
        <w:t>ыдача договора социального найма жилого помещения</w:t>
      </w:r>
      <w:r w:rsidR="00E62B5A">
        <w:t xml:space="preserve"> (дополнительного соглашения к договору социального найма) </w:t>
      </w:r>
      <w:r w:rsidRPr="00C575E8">
        <w:t>либо выдача заявителю информационного сообщения (мотивированного отказа в предоставлении муниципальной услуги).</w:t>
      </w:r>
    </w:p>
    <w:p w:rsidR="009E5971" w:rsidRDefault="009E5971" w:rsidP="009E5971">
      <w:pPr>
        <w:pStyle w:val="af0"/>
        <w:ind w:left="2138"/>
        <w:jc w:val="both"/>
      </w:pPr>
    </w:p>
    <w:p w:rsidR="009E5971" w:rsidRDefault="009E5971" w:rsidP="00CC7CF0">
      <w:pPr>
        <w:pStyle w:val="af0"/>
        <w:numPr>
          <w:ilvl w:val="1"/>
          <w:numId w:val="11"/>
        </w:numPr>
        <w:ind w:left="426" w:hanging="426"/>
        <w:jc w:val="both"/>
      </w:pPr>
      <w:r>
        <w:t xml:space="preserve"> П</w:t>
      </w:r>
      <w:r w:rsidRPr="00E24F8D">
        <w:t>рием и регистрация заявления и документ</w:t>
      </w:r>
      <w:r>
        <w:t>ов.</w:t>
      </w:r>
    </w:p>
    <w:p w:rsidR="009E5971" w:rsidRDefault="00C575E8" w:rsidP="006F55E2">
      <w:pPr>
        <w:pStyle w:val="af0"/>
        <w:numPr>
          <w:ilvl w:val="2"/>
          <w:numId w:val="11"/>
        </w:numPr>
        <w:ind w:left="993" w:hanging="567"/>
        <w:jc w:val="both"/>
      </w:pPr>
      <w:r w:rsidRPr="008D038D">
        <w:t xml:space="preserve">Основанием для начала предоставления муниципальной услуги является поступление заявления с комплектом документов в </w:t>
      </w:r>
      <w:r w:rsidR="00BD1DD5">
        <w:t xml:space="preserve">администрацию от заявителя </w:t>
      </w:r>
      <w:r w:rsidRPr="008D038D">
        <w:t>лично, от уполномоченного лица заявителя, либо путем направления необходимых документов по почте.</w:t>
      </w:r>
    </w:p>
    <w:p w:rsidR="00640AF1" w:rsidRDefault="00C575E8" w:rsidP="006F55E2">
      <w:pPr>
        <w:pStyle w:val="af0"/>
        <w:numPr>
          <w:ilvl w:val="2"/>
          <w:numId w:val="11"/>
        </w:numPr>
        <w:ind w:left="993" w:hanging="567"/>
        <w:jc w:val="both"/>
      </w:pPr>
      <w:r w:rsidRPr="00640AF1">
        <w:lastRenderedPageBreak/>
        <w:t xml:space="preserve">Сотрудником </w:t>
      </w:r>
      <w:r w:rsidR="009E5971">
        <w:t>а</w:t>
      </w:r>
      <w:r w:rsidRPr="00640AF1">
        <w:t>дминистрации, ответственным за прием документов, проводится первичная проверка представленных документов на предмет соответствия их установленным законодательством требованиям, а именно:</w:t>
      </w:r>
    </w:p>
    <w:p w:rsidR="009E5971" w:rsidRDefault="00640AF1" w:rsidP="00CC7CF0">
      <w:pPr>
        <w:pStyle w:val="af0"/>
        <w:numPr>
          <w:ilvl w:val="3"/>
          <w:numId w:val="11"/>
        </w:numPr>
        <w:ind w:left="1985" w:hanging="851"/>
        <w:jc w:val="both"/>
      </w:pPr>
      <w:r>
        <w:t>Т</w:t>
      </w:r>
      <w:r w:rsidR="00C575E8" w:rsidRPr="00640AF1">
        <w:t xml:space="preserve">ексты документов написаны разборчиво, наименования юридических лиц - без сокращения, с </w:t>
      </w:r>
      <w:r>
        <w:t>указанием их местонахождения.</w:t>
      </w:r>
    </w:p>
    <w:p w:rsidR="009E5971" w:rsidRDefault="00640AF1" w:rsidP="00CC7CF0">
      <w:pPr>
        <w:pStyle w:val="af0"/>
        <w:numPr>
          <w:ilvl w:val="3"/>
          <w:numId w:val="11"/>
        </w:numPr>
        <w:ind w:left="1985" w:hanging="851"/>
        <w:jc w:val="both"/>
      </w:pPr>
      <w:r>
        <w:t>Документ не выполнен карандашом.</w:t>
      </w:r>
    </w:p>
    <w:p w:rsidR="009E5971" w:rsidRDefault="00640AF1" w:rsidP="00CC7CF0">
      <w:pPr>
        <w:pStyle w:val="af0"/>
        <w:numPr>
          <w:ilvl w:val="3"/>
          <w:numId w:val="11"/>
        </w:numPr>
        <w:ind w:left="1985" w:hanging="851"/>
        <w:jc w:val="both"/>
      </w:pPr>
      <w:r>
        <w:t>Д</w:t>
      </w:r>
      <w:r w:rsidR="00C575E8" w:rsidRPr="00640AF1">
        <w:t>окументы не имеют серьезных повреждений, наличие которых не позволяет одноз</w:t>
      </w:r>
      <w:r>
        <w:t>начно истолковать их содержание.</w:t>
      </w:r>
    </w:p>
    <w:p w:rsidR="00C575E8" w:rsidRDefault="00640AF1" w:rsidP="00CC7CF0">
      <w:pPr>
        <w:pStyle w:val="af0"/>
        <w:numPr>
          <w:ilvl w:val="3"/>
          <w:numId w:val="11"/>
        </w:numPr>
        <w:ind w:left="1985" w:hanging="851"/>
        <w:jc w:val="both"/>
      </w:pPr>
      <w:r>
        <w:t>Ф</w:t>
      </w:r>
      <w:r w:rsidR="00C575E8" w:rsidRPr="00640AF1">
        <w:t>амилии, имена, отчества, адреса проживания написаны полностью.</w:t>
      </w:r>
    </w:p>
    <w:p w:rsidR="00C8187F" w:rsidRDefault="00C8187F" w:rsidP="006F55E2">
      <w:pPr>
        <w:pStyle w:val="af0"/>
        <w:numPr>
          <w:ilvl w:val="2"/>
          <w:numId w:val="11"/>
        </w:numPr>
        <w:ind w:left="993" w:hanging="567"/>
        <w:jc w:val="both"/>
      </w:pPr>
      <w:r>
        <w:t>Результатом административной процедуры является:</w:t>
      </w:r>
    </w:p>
    <w:p w:rsidR="00C8187F" w:rsidRDefault="00C8187F" w:rsidP="00C8187F">
      <w:pPr>
        <w:pStyle w:val="af0"/>
        <w:numPr>
          <w:ilvl w:val="3"/>
          <w:numId w:val="11"/>
        </w:numPr>
        <w:ind w:left="1985" w:hanging="851"/>
        <w:jc w:val="both"/>
      </w:pPr>
      <w:r>
        <w:t xml:space="preserve"> Отказ в приеме документов, по основаниям, указанным в п.2.7 настоящего Административного регламента, с указанием причин отказа.</w:t>
      </w:r>
    </w:p>
    <w:p w:rsidR="00D42337" w:rsidRDefault="00C8187F" w:rsidP="00D42337">
      <w:pPr>
        <w:pStyle w:val="af0"/>
        <w:numPr>
          <w:ilvl w:val="3"/>
          <w:numId w:val="11"/>
        </w:numPr>
        <w:ind w:left="1985" w:hanging="851"/>
        <w:jc w:val="both"/>
      </w:pPr>
      <w:r>
        <w:t>Регистрация и передача заявления с пакетом документов Главе администрации для рассмотрения и назначения специалиста, ответственного за подготовку ответа.</w:t>
      </w:r>
    </w:p>
    <w:p w:rsidR="009E5971" w:rsidRDefault="00D42337" w:rsidP="00D42337">
      <w:pPr>
        <w:ind w:firstLine="360"/>
        <w:jc w:val="both"/>
      </w:pPr>
      <w:r w:rsidRPr="00C575E8">
        <w:t>Общий максимальный срок выполнения административной процедуры не должен превышать</w:t>
      </w:r>
      <w:r>
        <w:t xml:space="preserve"> </w:t>
      </w:r>
      <w:r w:rsidR="00C8187F">
        <w:t>3</w:t>
      </w:r>
      <w:r w:rsidR="00512B57">
        <w:t xml:space="preserve"> </w:t>
      </w:r>
      <w:r w:rsidR="00C8187F">
        <w:t>дня</w:t>
      </w:r>
      <w:r w:rsidR="00C575E8" w:rsidRPr="00C8187F">
        <w:t>.</w:t>
      </w:r>
    </w:p>
    <w:p w:rsidR="00CC2555" w:rsidRPr="00C8187F" w:rsidRDefault="00CC2555" w:rsidP="00D42337">
      <w:pPr>
        <w:ind w:firstLine="360"/>
        <w:jc w:val="both"/>
      </w:pPr>
    </w:p>
    <w:p w:rsidR="009E5971" w:rsidRDefault="009E5971" w:rsidP="00CC7CF0">
      <w:pPr>
        <w:pStyle w:val="ConsPlusNormal"/>
        <w:widowControl w:val="0"/>
        <w:numPr>
          <w:ilvl w:val="1"/>
          <w:numId w:val="11"/>
        </w:numPr>
        <w:suppressAutoHyphens w:val="0"/>
        <w:autoSpaceDN w:val="0"/>
        <w:adjustRightInd w:val="0"/>
        <w:jc w:val="both"/>
        <w:rPr>
          <w:rFonts w:ascii="Times New Roman" w:hAnsi="Times New Roman" w:cs="Times New Roman"/>
          <w:sz w:val="24"/>
          <w:szCs w:val="24"/>
        </w:rPr>
      </w:pPr>
      <w:r w:rsidRPr="009E5971">
        <w:rPr>
          <w:rFonts w:ascii="Times New Roman" w:hAnsi="Times New Roman" w:cs="Times New Roman"/>
          <w:sz w:val="24"/>
          <w:szCs w:val="24"/>
        </w:rPr>
        <w:t>Рассмотрение</w:t>
      </w:r>
      <w:r w:rsidR="003B24B7">
        <w:rPr>
          <w:rFonts w:ascii="Times New Roman" w:hAnsi="Times New Roman" w:cs="Times New Roman"/>
          <w:sz w:val="24"/>
          <w:szCs w:val="24"/>
        </w:rPr>
        <w:t xml:space="preserve"> обращения заявителя.</w:t>
      </w:r>
    </w:p>
    <w:p w:rsidR="009E5971" w:rsidRDefault="00C575E8" w:rsidP="006F55E2">
      <w:pPr>
        <w:pStyle w:val="ConsPlusNormal"/>
        <w:widowControl w:val="0"/>
        <w:numPr>
          <w:ilvl w:val="2"/>
          <w:numId w:val="11"/>
        </w:numPr>
        <w:suppressAutoHyphens w:val="0"/>
        <w:autoSpaceDN w:val="0"/>
        <w:adjustRightInd w:val="0"/>
        <w:ind w:left="1134" w:hanging="708"/>
        <w:jc w:val="both"/>
        <w:rPr>
          <w:rFonts w:ascii="Times New Roman" w:hAnsi="Times New Roman" w:cs="Times New Roman"/>
          <w:sz w:val="24"/>
          <w:szCs w:val="24"/>
        </w:rPr>
      </w:pPr>
      <w:r w:rsidRPr="009E5971">
        <w:rPr>
          <w:rFonts w:ascii="Times New Roman" w:hAnsi="Times New Roman" w:cs="Times New Roman"/>
          <w:sz w:val="24"/>
          <w:szCs w:val="24"/>
        </w:rPr>
        <w:t>При поступлении заявления с пакетом документов сотруднику А</w:t>
      </w:r>
      <w:r w:rsidR="0048535D">
        <w:rPr>
          <w:rFonts w:ascii="Times New Roman" w:hAnsi="Times New Roman" w:cs="Times New Roman"/>
          <w:sz w:val="24"/>
          <w:szCs w:val="24"/>
        </w:rPr>
        <w:t xml:space="preserve">дминистрации, ответственному за рассмотрение </w:t>
      </w:r>
      <w:r w:rsidRPr="009E5971">
        <w:rPr>
          <w:rFonts w:ascii="Times New Roman" w:hAnsi="Times New Roman" w:cs="Times New Roman"/>
          <w:sz w:val="24"/>
          <w:szCs w:val="24"/>
        </w:rPr>
        <w:t>документов для предоставления муниципальной услуги им  осуществляется проверка  представленных заявителем документов на предмет:</w:t>
      </w:r>
    </w:p>
    <w:p w:rsidR="009E5971" w:rsidRDefault="009E5971" w:rsidP="006F55E2">
      <w:pPr>
        <w:pStyle w:val="ConsPlusNormal"/>
        <w:widowControl w:val="0"/>
        <w:numPr>
          <w:ilvl w:val="3"/>
          <w:numId w:val="11"/>
        </w:numPr>
        <w:suppressAutoHyphens w:val="0"/>
        <w:autoSpaceDN w:val="0"/>
        <w:adjustRightInd w:val="0"/>
        <w:ind w:left="1985" w:hanging="851"/>
        <w:jc w:val="both"/>
        <w:rPr>
          <w:rFonts w:ascii="Times New Roman" w:hAnsi="Times New Roman" w:cs="Times New Roman"/>
          <w:sz w:val="24"/>
          <w:szCs w:val="24"/>
        </w:rPr>
      </w:pPr>
      <w:r>
        <w:rPr>
          <w:rFonts w:ascii="Times New Roman" w:hAnsi="Times New Roman" w:cs="Times New Roman"/>
          <w:sz w:val="24"/>
          <w:szCs w:val="24"/>
        </w:rPr>
        <w:t xml:space="preserve"> С</w:t>
      </w:r>
      <w:r w:rsidR="00C575E8" w:rsidRPr="009E5971">
        <w:rPr>
          <w:rFonts w:ascii="Times New Roman" w:hAnsi="Times New Roman" w:cs="Times New Roman"/>
          <w:sz w:val="24"/>
          <w:szCs w:val="24"/>
        </w:rPr>
        <w:t>оответствия запрашиваемого докум</w:t>
      </w:r>
      <w:r>
        <w:rPr>
          <w:rFonts w:ascii="Times New Roman" w:hAnsi="Times New Roman" w:cs="Times New Roman"/>
          <w:sz w:val="24"/>
          <w:szCs w:val="24"/>
        </w:rPr>
        <w:t>ента цели, указанной заявителем.</w:t>
      </w:r>
    </w:p>
    <w:p w:rsidR="009E5971" w:rsidRDefault="009E5971" w:rsidP="006F55E2">
      <w:pPr>
        <w:pStyle w:val="ConsPlusNormal"/>
        <w:widowControl w:val="0"/>
        <w:numPr>
          <w:ilvl w:val="3"/>
          <w:numId w:val="11"/>
        </w:numPr>
        <w:suppressAutoHyphens w:val="0"/>
        <w:autoSpaceDN w:val="0"/>
        <w:adjustRightInd w:val="0"/>
        <w:ind w:left="1985" w:hanging="851"/>
        <w:jc w:val="both"/>
        <w:rPr>
          <w:rFonts w:ascii="Times New Roman" w:hAnsi="Times New Roman" w:cs="Times New Roman"/>
          <w:sz w:val="24"/>
          <w:szCs w:val="24"/>
        </w:rPr>
      </w:pPr>
      <w:r>
        <w:rPr>
          <w:rFonts w:ascii="Times New Roman" w:hAnsi="Times New Roman" w:cs="Times New Roman"/>
          <w:sz w:val="24"/>
          <w:szCs w:val="24"/>
        </w:rPr>
        <w:t xml:space="preserve"> Н</w:t>
      </w:r>
      <w:r w:rsidR="00C575E8" w:rsidRPr="009E5971">
        <w:rPr>
          <w:rFonts w:ascii="Times New Roman" w:hAnsi="Times New Roman" w:cs="Times New Roman"/>
          <w:sz w:val="24"/>
          <w:szCs w:val="24"/>
        </w:rPr>
        <w:t>аличия всех необходимых документов, исходя из соответствующего перечня документов.</w:t>
      </w:r>
    </w:p>
    <w:p w:rsidR="009E5971" w:rsidRDefault="00C575E8" w:rsidP="006F55E2">
      <w:pPr>
        <w:pStyle w:val="ConsPlusNormal"/>
        <w:widowControl w:val="0"/>
        <w:numPr>
          <w:ilvl w:val="2"/>
          <w:numId w:val="11"/>
        </w:numPr>
        <w:suppressAutoHyphens w:val="0"/>
        <w:autoSpaceDN w:val="0"/>
        <w:adjustRightInd w:val="0"/>
        <w:ind w:left="1134" w:hanging="708"/>
        <w:jc w:val="both"/>
        <w:rPr>
          <w:rFonts w:ascii="Times New Roman" w:hAnsi="Times New Roman" w:cs="Times New Roman"/>
          <w:sz w:val="24"/>
          <w:szCs w:val="24"/>
        </w:rPr>
      </w:pPr>
      <w:r w:rsidRPr="009E5971">
        <w:rPr>
          <w:rFonts w:ascii="Times New Roman" w:hAnsi="Times New Roman" w:cs="Times New Roman"/>
          <w:sz w:val="24"/>
          <w:szCs w:val="24"/>
        </w:rPr>
        <w:t xml:space="preserve">С целью проведения такой проверки специалистом  Администрации, ответственным за предоставление муниципальной услуги, осуществляется уведомление (в устной форме - посредством телефонной связи, в письменной форме – посредством почтовой, факсимильной связи, электронной почты) и  приглашение заявителя на прием, предупреждая его о наличии при себе оригиналов всех необходимых для получения муниципальной услуги документов. </w:t>
      </w:r>
    </w:p>
    <w:p w:rsidR="003B24B7" w:rsidRDefault="00C575E8" w:rsidP="006F55E2">
      <w:pPr>
        <w:pStyle w:val="ConsPlusNormal"/>
        <w:widowControl w:val="0"/>
        <w:numPr>
          <w:ilvl w:val="2"/>
          <w:numId w:val="11"/>
        </w:numPr>
        <w:suppressAutoHyphens w:val="0"/>
        <w:autoSpaceDN w:val="0"/>
        <w:adjustRightInd w:val="0"/>
        <w:ind w:left="1134" w:hanging="708"/>
        <w:jc w:val="both"/>
        <w:rPr>
          <w:rFonts w:ascii="Times New Roman" w:hAnsi="Times New Roman" w:cs="Times New Roman"/>
          <w:sz w:val="24"/>
          <w:szCs w:val="24"/>
        </w:rPr>
      </w:pPr>
      <w:r w:rsidRPr="009E5971">
        <w:rPr>
          <w:rFonts w:ascii="Times New Roman" w:hAnsi="Times New Roman" w:cs="Times New Roman"/>
          <w:sz w:val="24"/>
          <w:szCs w:val="24"/>
        </w:rPr>
        <w:t>После  сличения с подлинниками документов копии документов, необходимых для предоставления муниципальной услуги, заверяются сотрудником Администрации, ответственным за предоставление муниципальной услуги, и приобщаются  к материалам</w:t>
      </w:r>
      <w:r w:rsidR="0048535D">
        <w:rPr>
          <w:rFonts w:ascii="Times New Roman" w:hAnsi="Times New Roman" w:cs="Times New Roman"/>
          <w:sz w:val="24"/>
          <w:szCs w:val="24"/>
        </w:rPr>
        <w:t xml:space="preserve"> </w:t>
      </w:r>
      <w:r w:rsidRPr="009E5971">
        <w:rPr>
          <w:rFonts w:ascii="Times New Roman" w:hAnsi="Times New Roman" w:cs="Times New Roman"/>
          <w:sz w:val="24"/>
          <w:szCs w:val="24"/>
        </w:rPr>
        <w:t>дела заявителя.</w:t>
      </w:r>
    </w:p>
    <w:p w:rsidR="003B24B7" w:rsidRDefault="003B24B7" w:rsidP="006F55E2">
      <w:pPr>
        <w:pStyle w:val="ConsPlusNormal"/>
        <w:widowControl w:val="0"/>
        <w:numPr>
          <w:ilvl w:val="2"/>
          <w:numId w:val="11"/>
        </w:numPr>
        <w:suppressAutoHyphens w:val="0"/>
        <w:autoSpaceDN w:val="0"/>
        <w:adjustRightInd w:val="0"/>
        <w:ind w:left="1134" w:hanging="708"/>
        <w:jc w:val="both"/>
        <w:rPr>
          <w:rFonts w:ascii="Times New Roman" w:hAnsi="Times New Roman" w:cs="Times New Roman"/>
          <w:sz w:val="24"/>
          <w:szCs w:val="24"/>
        </w:rPr>
      </w:pPr>
      <w:r w:rsidRPr="003B24B7">
        <w:rPr>
          <w:rFonts w:ascii="Times New Roman" w:hAnsi="Times New Roman" w:cs="Times New Roman"/>
          <w:sz w:val="24"/>
          <w:szCs w:val="24"/>
        </w:rPr>
        <w:t>При наличии всех необходимых документов, специалистом Администрации, ответственным за предоставление муниципальной услуги, осуществляется уточнение достоверности сведений, указанных в предс</w:t>
      </w:r>
      <w:r w:rsidR="00512B57">
        <w:rPr>
          <w:rFonts w:ascii="Times New Roman" w:hAnsi="Times New Roman" w:cs="Times New Roman"/>
          <w:sz w:val="24"/>
          <w:szCs w:val="24"/>
        </w:rPr>
        <w:t>тавленных заявителем документах, а также запрос недостающих сведений в рамках межведомственного взаимодействия.</w:t>
      </w:r>
    </w:p>
    <w:p w:rsidR="003B24B7" w:rsidRDefault="003B24B7" w:rsidP="006F55E2">
      <w:pPr>
        <w:pStyle w:val="af0"/>
        <w:numPr>
          <w:ilvl w:val="2"/>
          <w:numId w:val="11"/>
        </w:numPr>
        <w:ind w:left="1134" w:hanging="708"/>
        <w:jc w:val="both"/>
      </w:pPr>
      <w:r>
        <w:t>Результатом административной процедуры является:</w:t>
      </w:r>
    </w:p>
    <w:p w:rsidR="003B24B7" w:rsidRDefault="003B24B7" w:rsidP="003B24B7">
      <w:pPr>
        <w:pStyle w:val="af0"/>
        <w:numPr>
          <w:ilvl w:val="3"/>
          <w:numId w:val="11"/>
        </w:numPr>
        <w:ind w:left="1985" w:hanging="851"/>
        <w:jc w:val="both"/>
      </w:pPr>
      <w:r>
        <w:t>Письменный отказ в предоставлении муниципальной услуги, по основаниям, указанным в п.2.8 настоящего Административного регламента, с указанием причин отказа.</w:t>
      </w:r>
    </w:p>
    <w:p w:rsidR="00D42337" w:rsidRDefault="00512B57" w:rsidP="00D42337">
      <w:pPr>
        <w:pStyle w:val="af0"/>
        <w:numPr>
          <w:ilvl w:val="3"/>
          <w:numId w:val="11"/>
        </w:numPr>
        <w:ind w:left="1985" w:hanging="851"/>
        <w:jc w:val="both"/>
      </w:pPr>
      <w:r>
        <w:t>Подготовка проекта решения о предоставлении жилого помещения по договору социального найма, либо о внесении изменений в действующий договор социального найма.</w:t>
      </w:r>
    </w:p>
    <w:p w:rsidR="00512B57" w:rsidRDefault="00D42337" w:rsidP="00D42337">
      <w:pPr>
        <w:ind w:firstLine="360"/>
        <w:jc w:val="both"/>
      </w:pPr>
      <w:r w:rsidRPr="00C575E8">
        <w:t>Общий максимальный срок выполнения административной процедуры не должен превышать</w:t>
      </w:r>
      <w:r>
        <w:t xml:space="preserve"> </w:t>
      </w:r>
      <w:r w:rsidR="00512B57">
        <w:t>15 дней.</w:t>
      </w:r>
    </w:p>
    <w:p w:rsidR="00512B57" w:rsidRDefault="00512B57" w:rsidP="00512B57">
      <w:pPr>
        <w:pStyle w:val="af0"/>
        <w:ind w:left="1287"/>
        <w:jc w:val="both"/>
      </w:pPr>
    </w:p>
    <w:p w:rsidR="00512B57" w:rsidRDefault="00B46CDB" w:rsidP="00512B57">
      <w:pPr>
        <w:pStyle w:val="af0"/>
        <w:numPr>
          <w:ilvl w:val="1"/>
          <w:numId w:val="11"/>
        </w:numPr>
        <w:jc w:val="both"/>
      </w:pPr>
      <w:r>
        <w:t>П</w:t>
      </w:r>
      <w:r w:rsidRPr="00C575E8">
        <w:t>одготовка договора социального найма жилого помещения</w:t>
      </w:r>
      <w:r w:rsidR="0009705C">
        <w:t xml:space="preserve"> (дополнительного соглашения к договору социального найма)</w:t>
      </w:r>
      <w:r>
        <w:t>.</w:t>
      </w:r>
    </w:p>
    <w:p w:rsidR="00512B57" w:rsidRDefault="00512B57" w:rsidP="006F55E2">
      <w:pPr>
        <w:pStyle w:val="af0"/>
        <w:numPr>
          <w:ilvl w:val="2"/>
          <w:numId w:val="11"/>
        </w:numPr>
        <w:ind w:left="993" w:hanging="567"/>
        <w:jc w:val="both"/>
      </w:pPr>
      <w:r>
        <w:t>С</w:t>
      </w:r>
      <w:r w:rsidR="00C575E8" w:rsidRPr="00FE5873">
        <w:t xml:space="preserve">пециалистом Администрации, ответственным за предоставление муниципальной услуги, готовится </w:t>
      </w:r>
      <w:r w:rsidR="00FE5873">
        <w:t>два</w:t>
      </w:r>
      <w:r w:rsidR="00C575E8" w:rsidRPr="00FE5873">
        <w:t xml:space="preserve"> экземпляра договора социального найма жилого помещения</w:t>
      </w:r>
      <w:r w:rsidR="000A745D">
        <w:t xml:space="preserve"> либо дополнительного соглашения к договору социального найма </w:t>
      </w:r>
      <w:r w:rsidR="00C575E8" w:rsidRPr="00FE5873">
        <w:t xml:space="preserve">(приложение </w:t>
      </w:r>
      <w:r w:rsidR="003B0932">
        <w:t>5</w:t>
      </w:r>
      <w:r w:rsidR="00C575E8" w:rsidRPr="00FE5873">
        <w:t xml:space="preserve"> к </w:t>
      </w:r>
      <w:r w:rsidR="00FE5873">
        <w:t>Административному регламенту).</w:t>
      </w:r>
    </w:p>
    <w:p w:rsidR="00512B57" w:rsidRDefault="00FE5873" w:rsidP="006F55E2">
      <w:pPr>
        <w:pStyle w:val="af0"/>
        <w:numPr>
          <w:ilvl w:val="2"/>
          <w:numId w:val="11"/>
        </w:numPr>
        <w:ind w:left="993" w:hanging="567"/>
        <w:jc w:val="both"/>
      </w:pPr>
      <w:r>
        <w:t xml:space="preserve">Два </w:t>
      </w:r>
      <w:r w:rsidR="00C575E8" w:rsidRPr="00FE5873">
        <w:t xml:space="preserve">экземпляра договора социального найма жилого помещения с пакетом документов регистрируются и направляются на рассмотрение </w:t>
      </w:r>
      <w:r>
        <w:t>Глав</w:t>
      </w:r>
      <w:r w:rsidR="00417080">
        <w:t xml:space="preserve">е </w:t>
      </w:r>
      <w:r>
        <w:t>администрации</w:t>
      </w:r>
      <w:r w:rsidR="00496543">
        <w:t>.</w:t>
      </w:r>
    </w:p>
    <w:p w:rsidR="00512B57" w:rsidRDefault="00C575E8" w:rsidP="006F55E2">
      <w:pPr>
        <w:pStyle w:val="af0"/>
        <w:numPr>
          <w:ilvl w:val="2"/>
          <w:numId w:val="11"/>
        </w:numPr>
        <w:ind w:left="993" w:hanging="567"/>
        <w:jc w:val="both"/>
      </w:pPr>
      <w:r w:rsidRPr="00496543">
        <w:t xml:space="preserve">По итогам рассмотрения данного договора социального найма жилого помещения, а также приложенных к нему документов, договор социального найма жилого помещения подписывается </w:t>
      </w:r>
      <w:r w:rsidR="00417080">
        <w:t>Главой администрации</w:t>
      </w:r>
      <w:r w:rsidRPr="00496543">
        <w:t>,  либо возвращается на повторное</w:t>
      </w:r>
      <w:r w:rsidR="00417080">
        <w:t xml:space="preserve"> </w:t>
      </w:r>
      <w:r w:rsidRPr="00496543">
        <w:t>рассмотрение специалисту  Администрации, ответственному за рассмотрение документов.</w:t>
      </w:r>
    </w:p>
    <w:p w:rsidR="00512B57" w:rsidRDefault="00D42337" w:rsidP="00D42337">
      <w:pPr>
        <w:ind w:firstLine="360"/>
        <w:jc w:val="both"/>
      </w:pPr>
      <w:r w:rsidRPr="00C575E8">
        <w:t>Общий максимальный срок выполнения административной процедуры не должен превышать</w:t>
      </w:r>
      <w:r>
        <w:t xml:space="preserve"> </w:t>
      </w:r>
      <w:r w:rsidR="00512B57">
        <w:t>7 дней.</w:t>
      </w:r>
    </w:p>
    <w:p w:rsidR="00512B57" w:rsidRDefault="00512B57" w:rsidP="00512B57">
      <w:pPr>
        <w:pStyle w:val="af0"/>
        <w:ind w:left="1287"/>
        <w:jc w:val="both"/>
      </w:pPr>
    </w:p>
    <w:p w:rsidR="00512B57" w:rsidRDefault="001A2C8A" w:rsidP="00512B57">
      <w:pPr>
        <w:pStyle w:val="af0"/>
        <w:numPr>
          <w:ilvl w:val="1"/>
          <w:numId w:val="11"/>
        </w:numPr>
        <w:jc w:val="both"/>
      </w:pPr>
      <w:r>
        <w:t>В</w:t>
      </w:r>
      <w:r w:rsidRPr="00C575E8">
        <w:t>ыдача договора социального найма жилого помещения</w:t>
      </w:r>
      <w:r w:rsidR="0009705C">
        <w:t xml:space="preserve"> (дополнительного соглашения к договору социального найма)</w:t>
      </w:r>
      <w:r w:rsidRPr="00C575E8">
        <w:t xml:space="preserve"> либо выдача заявителю информационного сообщения (мотивированного отказа в предоставлении муниципальной услуги).</w:t>
      </w:r>
    </w:p>
    <w:p w:rsidR="00D42337" w:rsidRDefault="001A2C8A" w:rsidP="006F55E2">
      <w:pPr>
        <w:pStyle w:val="af0"/>
        <w:numPr>
          <w:ilvl w:val="2"/>
          <w:numId w:val="11"/>
        </w:numPr>
        <w:ind w:left="993" w:hanging="567"/>
        <w:jc w:val="both"/>
      </w:pPr>
      <w:r w:rsidRPr="00512B57">
        <w:t>Уведомление заявителей производится по телефону, указанному в заявлении, либо путем направления в адрес заявителя письменного уведомления, в том числе посредством электронной почты.  Максимальный срок уведомления - не более 3 рабочих дней после подписания документа.</w:t>
      </w:r>
    </w:p>
    <w:p w:rsidR="00D42337" w:rsidRDefault="001A2C8A" w:rsidP="006F55E2">
      <w:pPr>
        <w:pStyle w:val="af0"/>
        <w:numPr>
          <w:ilvl w:val="2"/>
          <w:numId w:val="11"/>
        </w:numPr>
        <w:ind w:left="993" w:hanging="567"/>
        <w:jc w:val="both"/>
      </w:pPr>
      <w:r w:rsidRPr="00D42337">
        <w:t>По  прибытии заявителя в Администрацию специалист Администрации, ответственный за выдачу договора социального найма жилого помещения, должен установить личность заявителя (уполномоченного лица заявителя), прибывшего в Администрацию с целью получения договора социального найма жилого помещения, в том числе проверить документ, удостоверяющий личность. При получении договора социального найма жилого помещения уполномоченным лицом заявителя специалисту Администрации необходимо проверить наличие документов, подтверждающих полномочия такого лица.</w:t>
      </w:r>
    </w:p>
    <w:p w:rsidR="00D42337" w:rsidRDefault="001A2C8A" w:rsidP="006F55E2">
      <w:pPr>
        <w:pStyle w:val="af0"/>
        <w:numPr>
          <w:ilvl w:val="2"/>
          <w:numId w:val="11"/>
        </w:numPr>
        <w:ind w:left="993" w:hanging="567"/>
        <w:jc w:val="both"/>
      </w:pPr>
      <w:proofErr w:type="gramStart"/>
      <w:r w:rsidRPr="00D42337">
        <w:t>Выдача договора социального найм</w:t>
      </w:r>
      <w:r w:rsidR="000A745D">
        <w:t xml:space="preserve">а жилого помещения (дополнительного соглашения к договору социального найма) </w:t>
      </w:r>
      <w:r w:rsidRPr="00D42337">
        <w:t>производится специалистом Администрации, ответственным  за выдачу договора социального найма жилого помещения,  под подпись на руки заявителю (уполномоченному лицу заявителя) при предъявлении паспорта или иного документа, удостоверяющего личность,  (для уполномоченного лица, помимо документов, удостоверяющих личность необходимы документы, подтверждающие его полномочия) с внесением соответствующей записи в Журнале регистрации договоров социального</w:t>
      </w:r>
      <w:proofErr w:type="gramEnd"/>
      <w:r w:rsidRPr="00D42337">
        <w:t xml:space="preserve"> найма жилого помещения (приложение </w:t>
      </w:r>
      <w:r w:rsidR="003B0932">
        <w:t>6</w:t>
      </w:r>
      <w:r w:rsidRPr="00D42337">
        <w:t xml:space="preserve"> к Административному регламенту). Максимальный срок выполнения административной процедуры - 10 минут на один договор социального найма жилого помещения.</w:t>
      </w:r>
    </w:p>
    <w:p w:rsidR="00C575E8" w:rsidRDefault="00C575E8" w:rsidP="00C575E8">
      <w:pPr>
        <w:pStyle w:val="ConsPlusNormal"/>
        <w:ind w:firstLine="709"/>
        <w:jc w:val="both"/>
        <w:rPr>
          <w:rFonts w:ascii="Times New Roman" w:hAnsi="Times New Roman" w:cs="Times New Roman"/>
          <w:sz w:val="24"/>
          <w:szCs w:val="24"/>
        </w:rPr>
      </w:pPr>
      <w:r w:rsidRPr="00C575E8">
        <w:rPr>
          <w:rFonts w:ascii="Times New Roman" w:hAnsi="Times New Roman" w:cs="Times New Roman"/>
          <w:sz w:val="24"/>
          <w:szCs w:val="24"/>
        </w:rPr>
        <w:t>Общий максимальный срок выполнения административной процедуры не должен превышать 5</w:t>
      </w:r>
      <w:r w:rsidR="00D42337">
        <w:rPr>
          <w:rFonts w:ascii="Times New Roman" w:hAnsi="Times New Roman" w:cs="Times New Roman"/>
          <w:sz w:val="24"/>
          <w:szCs w:val="24"/>
        </w:rPr>
        <w:t xml:space="preserve"> </w:t>
      </w:r>
      <w:r w:rsidRPr="00C575E8">
        <w:rPr>
          <w:rFonts w:ascii="Times New Roman" w:hAnsi="Times New Roman" w:cs="Times New Roman"/>
          <w:sz w:val="24"/>
          <w:szCs w:val="24"/>
        </w:rPr>
        <w:t>дней.</w:t>
      </w:r>
    </w:p>
    <w:p w:rsidR="00691C04" w:rsidRDefault="00691C04" w:rsidP="00C575E8">
      <w:pPr>
        <w:pStyle w:val="ConsPlusNormal"/>
        <w:ind w:firstLine="709"/>
        <w:jc w:val="both"/>
        <w:rPr>
          <w:rFonts w:ascii="Times New Roman" w:hAnsi="Times New Roman" w:cs="Times New Roman"/>
          <w:sz w:val="24"/>
          <w:szCs w:val="24"/>
        </w:rPr>
      </w:pPr>
    </w:p>
    <w:p w:rsidR="00691C04" w:rsidRPr="00691C04" w:rsidRDefault="00CB1734" w:rsidP="00691C04">
      <w:pPr>
        <w:pStyle w:val="ConsPlusNormal"/>
        <w:numPr>
          <w:ilvl w:val="1"/>
          <w:numId w:val="11"/>
        </w:numPr>
        <w:jc w:val="both"/>
        <w:rPr>
          <w:rFonts w:ascii="Times New Roman" w:hAnsi="Times New Roman" w:cs="Times New Roman"/>
          <w:sz w:val="24"/>
          <w:szCs w:val="24"/>
        </w:rPr>
      </w:pPr>
      <w:r>
        <w:rPr>
          <w:rFonts w:ascii="Times New Roman" w:hAnsi="Times New Roman" w:cs="Times New Roman"/>
          <w:sz w:val="24"/>
          <w:szCs w:val="24"/>
        </w:rPr>
        <w:t xml:space="preserve"> </w:t>
      </w:r>
      <w:r w:rsidRPr="00CB1734">
        <w:rPr>
          <w:rFonts w:ascii="Times New Roman" w:hAnsi="Times New Roman" w:cs="Times New Roman"/>
          <w:sz w:val="24"/>
          <w:szCs w:val="24"/>
        </w:rPr>
        <w:t>Состав, последовательность и сроки выполнения административных процедур</w:t>
      </w:r>
      <w:r>
        <w:rPr>
          <w:rFonts w:ascii="Times New Roman" w:hAnsi="Times New Roman" w:cs="Times New Roman"/>
          <w:sz w:val="24"/>
          <w:szCs w:val="24"/>
        </w:rPr>
        <w:t xml:space="preserve"> при предоставлении муниципальной услуги «Внесение изменений в договоры социального найма жилого помещения на территории сельских поселений </w:t>
      </w:r>
      <w:proofErr w:type="spellStart"/>
      <w:r>
        <w:rPr>
          <w:rFonts w:ascii="Times New Roman" w:hAnsi="Times New Roman" w:cs="Times New Roman"/>
          <w:sz w:val="24"/>
          <w:szCs w:val="24"/>
        </w:rPr>
        <w:t>Лахденпохского</w:t>
      </w:r>
      <w:proofErr w:type="spellEnd"/>
      <w:r>
        <w:rPr>
          <w:rFonts w:ascii="Times New Roman" w:hAnsi="Times New Roman" w:cs="Times New Roman"/>
          <w:sz w:val="24"/>
          <w:szCs w:val="24"/>
        </w:rPr>
        <w:t xml:space="preserve"> муниципального района» аналогичны процедурам, указанным в пунктах 3.1-3.5 настояще</w:t>
      </w:r>
      <w:r w:rsidR="00691C04">
        <w:rPr>
          <w:rFonts w:ascii="Times New Roman" w:hAnsi="Times New Roman" w:cs="Times New Roman"/>
          <w:sz w:val="24"/>
          <w:szCs w:val="24"/>
        </w:rPr>
        <w:t>го административного регламента.</w:t>
      </w:r>
    </w:p>
    <w:p w:rsidR="007B3669" w:rsidRPr="00B0047F" w:rsidRDefault="003D7DDF" w:rsidP="00CC7CF0">
      <w:pPr>
        <w:pStyle w:val="af0"/>
        <w:numPr>
          <w:ilvl w:val="0"/>
          <w:numId w:val="5"/>
        </w:numPr>
        <w:jc w:val="center"/>
        <w:rPr>
          <w:b/>
        </w:rPr>
      </w:pPr>
      <w:r w:rsidRPr="00B0047F">
        <w:rPr>
          <w:b/>
        </w:rPr>
        <w:lastRenderedPageBreak/>
        <w:t>Формы контроля исполнения административного регламента</w:t>
      </w:r>
    </w:p>
    <w:p w:rsidR="007B3669" w:rsidRPr="00E24F8D" w:rsidRDefault="007B3669">
      <w:pPr>
        <w:autoSpaceDE w:val="0"/>
        <w:ind w:firstLine="540"/>
        <w:jc w:val="both"/>
      </w:pPr>
    </w:p>
    <w:p w:rsidR="00601535" w:rsidRDefault="00601535" w:rsidP="00601535">
      <w:pPr>
        <w:ind w:firstLine="708"/>
        <w:jc w:val="both"/>
        <w:rPr>
          <w:i/>
          <w:iCs/>
        </w:rPr>
      </w:pPr>
      <w:r>
        <w:rPr>
          <w:bCs/>
          <w:iCs/>
        </w:rPr>
        <w:t xml:space="preserve">4.1. </w:t>
      </w:r>
      <w:r w:rsidR="003D7DDF" w:rsidRPr="00E24F8D">
        <w:t xml:space="preserve"> Текущий контроль соблюдения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 Глава </w:t>
      </w:r>
      <w:r>
        <w:t>Администрации</w:t>
      </w:r>
      <w:r w:rsidR="009772E1">
        <w:t xml:space="preserve"> </w:t>
      </w:r>
      <w:proofErr w:type="spellStart"/>
      <w:r w:rsidR="009772E1">
        <w:t>Лахденпохского</w:t>
      </w:r>
      <w:proofErr w:type="spellEnd"/>
      <w:r w:rsidR="009772E1">
        <w:t xml:space="preserve"> муниципального района</w:t>
      </w:r>
      <w:r>
        <w:t xml:space="preserve">, </w:t>
      </w:r>
      <w:r w:rsidR="009772E1">
        <w:t xml:space="preserve">Заместитель Главы Администрации </w:t>
      </w:r>
      <w:proofErr w:type="spellStart"/>
      <w:r w:rsidR="009772E1">
        <w:t>Лахденпохского</w:t>
      </w:r>
      <w:proofErr w:type="spellEnd"/>
      <w:r w:rsidR="009772E1">
        <w:t xml:space="preserve"> муниципального района </w:t>
      </w:r>
      <w:r>
        <w:t>по развитию инфраструктуры.</w:t>
      </w:r>
    </w:p>
    <w:p w:rsidR="00601535" w:rsidRPr="00601535" w:rsidRDefault="00601535" w:rsidP="00601535">
      <w:pPr>
        <w:ind w:firstLine="708"/>
        <w:jc w:val="both"/>
        <w:rPr>
          <w:i/>
          <w:iCs/>
        </w:rPr>
      </w:pPr>
      <w:r w:rsidRPr="00601535">
        <w:rPr>
          <w:iCs/>
        </w:rPr>
        <w:t xml:space="preserve">4.2. </w:t>
      </w:r>
      <w:proofErr w:type="gramStart"/>
      <w:r w:rsidRPr="00506EB2">
        <w:rPr>
          <w:lang w:eastAsia="ru-RU"/>
        </w:rPr>
        <w:t>Контроль за</w:t>
      </w:r>
      <w:proofErr w:type="gramEnd"/>
      <w:r w:rsidRPr="00506EB2">
        <w:rPr>
          <w:lang w:eastAsia="ru-RU"/>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r>
        <w:rPr>
          <w:lang w:eastAsia="ru-RU"/>
        </w:rPr>
        <w:t>, подготовку ответов на обращения заявителей, содержащие жалобы на действия (бездействие) специалистов.</w:t>
      </w:r>
    </w:p>
    <w:p w:rsidR="008B5C3F" w:rsidRDefault="00601535" w:rsidP="008B5C3F">
      <w:pPr>
        <w:ind w:firstLine="708"/>
        <w:jc w:val="both"/>
        <w:rPr>
          <w:lang w:eastAsia="ru-RU"/>
        </w:rPr>
      </w:pPr>
      <w:r>
        <w:rPr>
          <w:lang w:eastAsia="ru-RU"/>
        </w:rPr>
        <w:t xml:space="preserve">4.3. </w:t>
      </w:r>
      <w:r w:rsidRPr="00506EB2">
        <w:rPr>
          <w:lang w:eastAsia="ru-RU"/>
        </w:rPr>
        <w:t>Периодичность проведения проверок может носить плановый характер (осуществляться на основании планов работы администрации) и внеплановый характер (по конкретным обращениям заинтересованных лиц, в том числе по жалобе заявителей на своевременность, полноту и качество предоставления муниципальной услуги).</w:t>
      </w:r>
    </w:p>
    <w:p w:rsidR="00601535" w:rsidRPr="00506EB2" w:rsidRDefault="00601535" w:rsidP="008B5C3F">
      <w:pPr>
        <w:ind w:firstLine="708"/>
        <w:jc w:val="both"/>
        <w:rPr>
          <w:lang w:eastAsia="ru-RU"/>
        </w:rPr>
      </w:pPr>
      <w:r w:rsidRPr="00506EB2">
        <w:rPr>
          <w:lang w:eastAsia="ru-RU"/>
        </w:rPr>
        <w:t>Решение о проведение внеплановой проверки принимает глава администрации или уполномоченное им должностное лицо администрации. Цель внеплановой проверки формулируется инициатором ее проведения.</w:t>
      </w:r>
    </w:p>
    <w:p w:rsidR="008B5C3F" w:rsidRDefault="00601535" w:rsidP="00601535">
      <w:pPr>
        <w:jc w:val="both"/>
        <w:rPr>
          <w:lang w:eastAsia="ru-RU"/>
        </w:rPr>
      </w:pPr>
      <w:r w:rsidRPr="00506EB2">
        <w:rPr>
          <w:lang w:eastAsia="ru-RU"/>
        </w:rPr>
        <w:t xml:space="preserve">            </w:t>
      </w:r>
      <w:r>
        <w:rPr>
          <w:lang w:eastAsia="ru-RU"/>
        </w:rPr>
        <w:t xml:space="preserve">4.4. </w:t>
      </w:r>
      <w:r w:rsidRPr="00506EB2">
        <w:rPr>
          <w:lang w:eastAsia="ru-RU"/>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601535" w:rsidRPr="00506EB2" w:rsidRDefault="00601535" w:rsidP="008B5C3F">
      <w:pPr>
        <w:ind w:firstLine="708"/>
        <w:jc w:val="both"/>
        <w:rPr>
          <w:lang w:eastAsia="ru-RU"/>
        </w:rPr>
      </w:pPr>
      <w:r w:rsidRPr="00506EB2">
        <w:rPr>
          <w:lang w:eastAsia="ru-RU"/>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01535" w:rsidRDefault="00601535" w:rsidP="00601535">
      <w:pPr>
        <w:jc w:val="both"/>
        <w:rPr>
          <w:lang w:eastAsia="ru-RU"/>
        </w:rPr>
      </w:pPr>
      <w:r w:rsidRPr="00506EB2">
        <w:rPr>
          <w:lang w:eastAsia="ru-RU"/>
        </w:rPr>
        <w:t>            4.</w:t>
      </w:r>
      <w:r>
        <w:rPr>
          <w:lang w:eastAsia="ru-RU"/>
        </w:rPr>
        <w:t>5</w:t>
      </w:r>
      <w:r w:rsidRPr="00506EB2">
        <w:rPr>
          <w:lang w:eastAsia="ru-RU"/>
        </w:rPr>
        <w:t>.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D657CA" w:rsidRPr="00506EB2" w:rsidRDefault="00D657CA" w:rsidP="00601535">
      <w:pPr>
        <w:jc w:val="both"/>
        <w:rPr>
          <w:lang w:eastAsia="ru-RU"/>
        </w:rPr>
      </w:pPr>
    </w:p>
    <w:p w:rsidR="006F55E2" w:rsidRDefault="003D7DDF" w:rsidP="006F55E2">
      <w:pPr>
        <w:pStyle w:val="af0"/>
        <w:numPr>
          <w:ilvl w:val="0"/>
          <w:numId w:val="5"/>
        </w:numPr>
        <w:jc w:val="center"/>
        <w:rPr>
          <w:b/>
          <w:bCs/>
        </w:rPr>
      </w:pPr>
      <w:r w:rsidRPr="00B0047F">
        <w:rPr>
          <w:b/>
          <w:bCs/>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00E24689" w:rsidRPr="00B0047F">
        <w:rPr>
          <w:b/>
          <w:bCs/>
        </w:rPr>
        <w:t>уполномоченных лиц</w:t>
      </w:r>
    </w:p>
    <w:p w:rsidR="00731167" w:rsidRPr="00691C04" w:rsidRDefault="00A72F97" w:rsidP="006F55E2">
      <w:pPr>
        <w:pStyle w:val="af0"/>
        <w:numPr>
          <w:ilvl w:val="1"/>
          <w:numId w:val="22"/>
        </w:numPr>
        <w:jc w:val="both"/>
        <w:rPr>
          <w:b/>
          <w:bCs/>
        </w:rPr>
      </w:pPr>
      <w:proofErr w:type="gramStart"/>
      <w:r w:rsidRPr="00506EB2">
        <w:rPr>
          <w:lang w:eastAsia="ru-RU"/>
        </w:rPr>
        <w:t>Заинтересованные лица имеют право на обжалование действий (бездействия) и решений, принятых в ходе предоставления муниципальной услуги лицами, ответственными за предоставление муниципальной услуги, нарушений положений настоящего административного регламента, на обжалование некорректного поведения и (или) нарушения служебной этики лицами, ответственными за предоставление муниципальной услуги, во внесудебном и судебном порядке.</w:t>
      </w:r>
      <w:proofErr w:type="gramEnd"/>
    </w:p>
    <w:p w:rsidR="00691C04" w:rsidRPr="006F55E2" w:rsidRDefault="00691C04" w:rsidP="00691C04">
      <w:pPr>
        <w:pStyle w:val="af0"/>
        <w:ind w:left="360"/>
        <w:jc w:val="both"/>
        <w:rPr>
          <w:b/>
          <w:bCs/>
        </w:rPr>
      </w:pPr>
    </w:p>
    <w:p w:rsidR="00731167" w:rsidRDefault="00A72F97" w:rsidP="006F55E2">
      <w:pPr>
        <w:pStyle w:val="af0"/>
        <w:numPr>
          <w:ilvl w:val="1"/>
          <w:numId w:val="22"/>
        </w:numPr>
        <w:jc w:val="both"/>
        <w:rPr>
          <w:lang w:eastAsia="ru-RU"/>
        </w:rPr>
      </w:pPr>
      <w:r w:rsidRPr="00506EB2">
        <w:rPr>
          <w:lang w:eastAsia="ru-RU"/>
        </w:rPr>
        <w:t>Во внесудебном порядке заинтересованные лица имеют право обратиться лично или направить заявление на действия (бездействие) лиц, ответственных за предоставление муниципальной услуги, а также на принятые ими решения при предоставлении муниц</w:t>
      </w:r>
      <w:r>
        <w:rPr>
          <w:lang w:eastAsia="ru-RU"/>
        </w:rPr>
        <w:t xml:space="preserve">ипальной услуги в администрацию </w:t>
      </w:r>
      <w:proofErr w:type="spellStart"/>
      <w:r>
        <w:rPr>
          <w:lang w:eastAsia="ru-RU"/>
        </w:rPr>
        <w:t>Лахденпохского</w:t>
      </w:r>
      <w:proofErr w:type="spellEnd"/>
      <w:r>
        <w:rPr>
          <w:lang w:eastAsia="ru-RU"/>
        </w:rPr>
        <w:t xml:space="preserve"> </w:t>
      </w:r>
      <w:r w:rsidR="006F55E2">
        <w:rPr>
          <w:lang w:eastAsia="ru-RU"/>
        </w:rPr>
        <w:t>муниципального района на имя Главы А</w:t>
      </w:r>
      <w:r w:rsidRPr="00506EB2">
        <w:rPr>
          <w:lang w:eastAsia="ru-RU"/>
        </w:rPr>
        <w:t>дминистрации или на имя</w:t>
      </w:r>
      <w:r w:rsidR="00417080">
        <w:rPr>
          <w:lang w:eastAsia="ru-RU"/>
        </w:rPr>
        <w:t xml:space="preserve"> за</w:t>
      </w:r>
      <w:r w:rsidR="001F496E">
        <w:rPr>
          <w:lang w:eastAsia="ru-RU"/>
        </w:rPr>
        <w:t xml:space="preserve">местителя Главы Администрации по </w:t>
      </w:r>
      <w:r w:rsidR="00417080">
        <w:rPr>
          <w:lang w:eastAsia="ru-RU"/>
        </w:rPr>
        <w:t>развитию инфраструктуры</w:t>
      </w:r>
      <w:r w:rsidRPr="00506EB2">
        <w:rPr>
          <w:lang w:eastAsia="ru-RU"/>
        </w:rPr>
        <w:t>.</w:t>
      </w:r>
    </w:p>
    <w:p w:rsidR="00731167" w:rsidRDefault="00A72F97" w:rsidP="006F55E2">
      <w:pPr>
        <w:pStyle w:val="af0"/>
        <w:numPr>
          <w:ilvl w:val="2"/>
          <w:numId w:val="22"/>
        </w:numPr>
        <w:ind w:hanging="578"/>
        <w:jc w:val="both"/>
        <w:rPr>
          <w:lang w:eastAsia="ru-RU"/>
        </w:rPr>
      </w:pPr>
      <w:r w:rsidRPr="00506EB2">
        <w:rPr>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или лица, ответственного за предоставление муниципальной услуги, могут быть</w:t>
      </w:r>
      <w:r>
        <w:rPr>
          <w:lang w:eastAsia="ru-RU"/>
        </w:rPr>
        <w:t>:</w:t>
      </w:r>
    </w:p>
    <w:p w:rsidR="00731167" w:rsidRDefault="00A72F97" w:rsidP="006F55E2">
      <w:pPr>
        <w:pStyle w:val="af0"/>
        <w:numPr>
          <w:ilvl w:val="3"/>
          <w:numId w:val="22"/>
        </w:numPr>
        <w:jc w:val="both"/>
        <w:rPr>
          <w:lang w:eastAsia="ru-RU"/>
        </w:rPr>
      </w:pPr>
      <w:r>
        <w:rPr>
          <w:lang w:eastAsia="ru-RU"/>
        </w:rPr>
        <w:lastRenderedPageBreak/>
        <w:t>Н</w:t>
      </w:r>
      <w:r w:rsidRPr="00506EB2">
        <w:rPr>
          <w:lang w:eastAsia="ru-RU"/>
        </w:rPr>
        <w:t>арушение срока регистрации запроса заявителя о пред</w:t>
      </w:r>
      <w:r w:rsidR="00731167">
        <w:rPr>
          <w:lang w:eastAsia="ru-RU"/>
        </w:rPr>
        <w:t>оставлении муниципальной услуги.</w:t>
      </w:r>
    </w:p>
    <w:p w:rsidR="00731167" w:rsidRDefault="00A72F97" w:rsidP="006F55E2">
      <w:pPr>
        <w:pStyle w:val="af0"/>
        <w:numPr>
          <w:ilvl w:val="3"/>
          <w:numId w:val="22"/>
        </w:numPr>
        <w:jc w:val="both"/>
        <w:rPr>
          <w:lang w:eastAsia="ru-RU"/>
        </w:rPr>
      </w:pPr>
      <w:r>
        <w:rPr>
          <w:lang w:eastAsia="ru-RU"/>
        </w:rPr>
        <w:t>Н</w:t>
      </w:r>
      <w:r w:rsidRPr="00506EB2">
        <w:rPr>
          <w:lang w:eastAsia="ru-RU"/>
        </w:rPr>
        <w:t>арушение срока пред</w:t>
      </w:r>
      <w:r w:rsidR="00731167">
        <w:rPr>
          <w:lang w:eastAsia="ru-RU"/>
        </w:rPr>
        <w:t>оставления муниципальной услуги.</w:t>
      </w:r>
    </w:p>
    <w:p w:rsidR="00731167" w:rsidRDefault="00A72F97" w:rsidP="006F55E2">
      <w:pPr>
        <w:pStyle w:val="af0"/>
        <w:numPr>
          <w:ilvl w:val="3"/>
          <w:numId w:val="22"/>
        </w:numPr>
        <w:jc w:val="both"/>
        <w:rPr>
          <w:lang w:eastAsia="ru-RU"/>
        </w:rPr>
      </w:pPr>
      <w:r>
        <w:rPr>
          <w:lang w:eastAsia="ru-RU"/>
        </w:rPr>
        <w:t>Т</w:t>
      </w:r>
      <w:r w:rsidRPr="00506EB2">
        <w:rPr>
          <w:lang w:eastAsia="ru-RU"/>
        </w:rPr>
        <w:t>ребование у заявителя документов, не предусмотренных нормативными правовыми актами Российской Федерации, нормативными правовыми актами Республики Карелия, муниципальными правовыми актами для пред</w:t>
      </w:r>
      <w:r w:rsidR="00731167">
        <w:rPr>
          <w:lang w:eastAsia="ru-RU"/>
        </w:rPr>
        <w:t>оставления муниципальной услуги.</w:t>
      </w:r>
    </w:p>
    <w:p w:rsidR="00731167" w:rsidRDefault="00A72F97" w:rsidP="006F55E2">
      <w:pPr>
        <w:pStyle w:val="af0"/>
        <w:numPr>
          <w:ilvl w:val="3"/>
          <w:numId w:val="22"/>
        </w:numPr>
        <w:jc w:val="both"/>
        <w:rPr>
          <w:lang w:eastAsia="ru-RU"/>
        </w:rPr>
      </w:pPr>
      <w:r>
        <w:rPr>
          <w:lang w:eastAsia="ru-RU"/>
        </w:rPr>
        <w:t>О</w:t>
      </w:r>
      <w:r w:rsidRPr="00506EB2">
        <w:rPr>
          <w:lang w:eastAsia="ru-RU"/>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 у заявителя</w:t>
      </w:r>
      <w:r w:rsidR="00731167">
        <w:rPr>
          <w:lang w:eastAsia="ru-RU"/>
        </w:rPr>
        <w:t>.</w:t>
      </w:r>
    </w:p>
    <w:p w:rsidR="00731167" w:rsidRDefault="00A72F97" w:rsidP="006F55E2">
      <w:pPr>
        <w:pStyle w:val="af0"/>
        <w:numPr>
          <w:ilvl w:val="3"/>
          <w:numId w:val="22"/>
        </w:numPr>
        <w:jc w:val="both"/>
        <w:rPr>
          <w:lang w:eastAsia="ru-RU"/>
        </w:rPr>
      </w:pPr>
      <w:proofErr w:type="gramStart"/>
      <w:r>
        <w:rPr>
          <w:lang w:eastAsia="ru-RU"/>
        </w:rPr>
        <w:t>О</w:t>
      </w:r>
      <w:r w:rsidRPr="00506EB2">
        <w:rPr>
          <w:lang w:eastAsia="ru-RU"/>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Карелия, муниципал</w:t>
      </w:r>
      <w:r w:rsidR="00731167">
        <w:rPr>
          <w:lang w:eastAsia="ru-RU"/>
        </w:rPr>
        <w:t>ьными правовыми актами.</w:t>
      </w:r>
      <w:proofErr w:type="gramEnd"/>
    </w:p>
    <w:p w:rsidR="00731167" w:rsidRDefault="00A72F97" w:rsidP="006F55E2">
      <w:pPr>
        <w:pStyle w:val="af0"/>
        <w:numPr>
          <w:ilvl w:val="3"/>
          <w:numId w:val="22"/>
        </w:numPr>
        <w:jc w:val="both"/>
        <w:rPr>
          <w:lang w:eastAsia="ru-RU"/>
        </w:rPr>
      </w:pPr>
      <w:r>
        <w:rPr>
          <w:lang w:eastAsia="ru-RU"/>
        </w:rPr>
        <w:t>З</w:t>
      </w:r>
      <w:r w:rsidRPr="00506EB2">
        <w:rPr>
          <w:lang w:eastAsia="ru-RU"/>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w:t>
      </w:r>
      <w:r w:rsidR="00731167">
        <w:rPr>
          <w:lang w:eastAsia="ru-RU"/>
        </w:rPr>
        <w:t>и.</w:t>
      </w:r>
    </w:p>
    <w:p w:rsidR="00731167" w:rsidRDefault="00A72F97" w:rsidP="006F55E2">
      <w:pPr>
        <w:pStyle w:val="af0"/>
        <w:numPr>
          <w:ilvl w:val="3"/>
          <w:numId w:val="22"/>
        </w:numPr>
        <w:jc w:val="both"/>
        <w:rPr>
          <w:lang w:eastAsia="ru-RU"/>
        </w:rPr>
      </w:pPr>
      <w:proofErr w:type="gramStart"/>
      <w:r>
        <w:rPr>
          <w:lang w:eastAsia="ru-RU"/>
        </w:rPr>
        <w:t>О</w:t>
      </w:r>
      <w:r w:rsidRPr="00506EB2">
        <w:rPr>
          <w:lang w:eastAsia="ru-RU"/>
        </w:rPr>
        <w:t>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1167" w:rsidRDefault="00A72F97" w:rsidP="006F55E2">
      <w:pPr>
        <w:pStyle w:val="af0"/>
        <w:numPr>
          <w:ilvl w:val="2"/>
          <w:numId w:val="22"/>
        </w:numPr>
        <w:jc w:val="both"/>
        <w:rPr>
          <w:lang w:eastAsia="ru-RU"/>
        </w:rPr>
      </w:pPr>
      <w:r w:rsidRPr="00506EB2">
        <w:rPr>
          <w:lang w:eastAsia="ru-RU"/>
        </w:rPr>
        <w:t>Жалоба подается в письменной форме на бумажном носителе, в электронной форме в орган, предоставляющий муниципальную услугу, может быть направлена по почте, с использованием информационно-телекоммуникационной сети «Интернет», о</w:t>
      </w:r>
      <w:r>
        <w:rPr>
          <w:lang w:eastAsia="ru-RU"/>
        </w:rPr>
        <w:t xml:space="preserve">фициального сайта администрации </w:t>
      </w:r>
      <w:proofErr w:type="spellStart"/>
      <w:r>
        <w:rPr>
          <w:lang w:eastAsia="ru-RU"/>
        </w:rPr>
        <w:t>Лахденпохского</w:t>
      </w:r>
      <w:proofErr w:type="spellEnd"/>
      <w:r>
        <w:rPr>
          <w:lang w:eastAsia="ru-RU"/>
        </w:rPr>
        <w:t xml:space="preserve"> </w:t>
      </w:r>
      <w:r w:rsidRPr="00506EB2">
        <w:rPr>
          <w:lang w:eastAsia="ru-RU"/>
        </w:rPr>
        <w:t>муниципального района, а также может быть принята при личном приеме заявителя.</w:t>
      </w:r>
    </w:p>
    <w:p w:rsidR="00731167" w:rsidRDefault="00A72F97" w:rsidP="006F55E2">
      <w:pPr>
        <w:pStyle w:val="af0"/>
        <w:numPr>
          <w:ilvl w:val="2"/>
          <w:numId w:val="22"/>
        </w:numPr>
        <w:jc w:val="both"/>
        <w:rPr>
          <w:lang w:eastAsia="ru-RU"/>
        </w:rPr>
      </w:pPr>
      <w:r w:rsidRPr="00506EB2">
        <w:rPr>
          <w:lang w:eastAsia="ru-RU"/>
        </w:rPr>
        <w:t>Жалоба должна содержать:</w:t>
      </w:r>
    </w:p>
    <w:p w:rsidR="00731167" w:rsidRDefault="00A72F97" w:rsidP="006F55E2">
      <w:pPr>
        <w:pStyle w:val="af0"/>
        <w:numPr>
          <w:ilvl w:val="3"/>
          <w:numId w:val="22"/>
        </w:numPr>
        <w:jc w:val="both"/>
        <w:rPr>
          <w:lang w:eastAsia="ru-RU"/>
        </w:rPr>
      </w:pPr>
      <w:r>
        <w:rPr>
          <w:lang w:eastAsia="ru-RU"/>
        </w:rPr>
        <w:t>Н</w:t>
      </w:r>
      <w:r w:rsidRPr="00506EB2">
        <w:rPr>
          <w:lang w:eastAsia="ru-RU"/>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731167">
        <w:rPr>
          <w:lang w:eastAsia="ru-RU"/>
        </w:rPr>
        <w:t>.</w:t>
      </w:r>
    </w:p>
    <w:p w:rsidR="00731167" w:rsidRDefault="00A72F97" w:rsidP="006F55E2">
      <w:pPr>
        <w:pStyle w:val="af0"/>
        <w:numPr>
          <w:ilvl w:val="3"/>
          <w:numId w:val="22"/>
        </w:numPr>
        <w:jc w:val="both"/>
        <w:rPr>
          <w:lang w:eastAsia="ru-RU"/>
        </w:rPr>
      </w:pPr>
      <w:proofErr w:type="gramStart"/>
      <w:r>
        <w:rPr>
          <w:lang w:eastAsia="ru-RU"/>
        </w:rPr>
        <w:t>Ф</w:t>
      </w:r>
      <w:r w:rsidRPr="00506EB2">
        <w:rPr>
          <w:lang w:eastAsia="ru-RU"/>
        </w:rPr>
        <w:t xml:space="preserve">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00731167">
        <w:rPr>
          <w:lang w:eastAsia="ru-RU"/>
        </w:rPr>
        <w:t>ответ заявителю.</w:t>
      </w:r>
      <w:proofErr w:type="gramEnd"/>
    </w:p>
    <w:p w:rsidR="00731167" w:rsidRDefault="00A72F97" w:rsidP="006F55E2">
      <w:pPr>
        <w:pStyle w:val="af0"/>
        <w:numPr>
          <w:ilvl w:val="3"/>
          <w:numId w:val="22"/>
        </w:numPr>
        <w:jc w:val="both"/>
        <w:rPr>
          <w:lang w:eastAsia="ru-RU"/>
        </w:rPr>
      </w:pPr>
      <w:r>
        <w:rPr>
          <w:lang w:eastAsia="ru-RU"/>
        </w:rPr>
        <w:t>С</w:t>
      </w:r>
      <w:r w:rsidRPr="00506EB2">
        <w:rPr>
          <w:lang w:eastAsia="ru-RU"/>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731167">
        <w:rPr>
          <w:lang w:eastAsia="ru-RU"/>
        </w:rPr>
        <w:t>, либо муниципального служащего.</w:t>
      </w:r>
    </w:p>
    <w:p w:rsidR="00BC59A5" w:rsidRDefault="00731167" w:rsidP="006F55E2">
      <w:pPr>
        <w:pStyle w:val="af0"/>
        <w:numPr>
          <w:ilvl w:val="3"/>
          <w:numId w:val="22"/>
        </w:numPr>
        <w:jc w:val="both"/>
        <w:rPr>
          <w:lang w:eastAsia="ru-RU"/>
        </w:rPr>
      </w:pPr>
      <w:r>
        <w:rPr>
          <w:lang w:eastAsia="ru-RU"/>
        </w:rPr>
        <w:t>Д</w:t>
      </w:r>
      <w:r w:rsidR="00A72F97" w:rsidRPr="00506EB2">
        <w:rPr>
          <w:lang w:eastAsia="ru-RU"/>
        </w:rPr>
        <w:t>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C59A5" w:rsidRDefault="00A72F97" w:rsidP="006F55E2">
      <w:pPr>
        <w:pStyle w:val="af0"/>
        <w:numPr>
          <w:ilvl w:val="2"/>
          <w:numId w:val="22"/>
        </w:numPr>
        <w:jc w:val="both"/>
        <w:rPr>
          <w:lang w:eastAsia="ru-RU"/>
        </w:rPr>
      </w:pPr>
      <w:proofErr w:type="gramStart"/>
      <w:r w:rsidRPr="00506EB2">
        <w:rPr>
          <w:lang w:eastAsia="ru-RU"/>
        </w:rPr>
        <w:lastRenderedPageBreak/>
        <w:t>Жалоба, поступившая в админ</w:t>
      </w:r>
      <w:r>
        <w:rPr>
          <w:lang w:eastAsia="ru-RU"/>
        </w:rPr>
        <w:t xml:space="preserve">истрацию </w:t>
      </w:r>
      <w:proofErr w:type="spellStart"/>
      <w:r>
        <w:rPr>
          <w:lang w:eastAsia="ru-RU"/>
        </w:rPr>
        <w:t>Лахденпохского</w:t>
      </w:r>
      <w:proofErr w:type="spellEnd"/>
      <w:r>
        <w:rPr>
          <w:lang w:eastAsia="ru-RU"/>
        </w:rPr>
        <w:t xml:space="preserve"> </w:t>
      </w:r>
      <w:r w:rsidRPr="00506EB2">
        <w:rPr>
          <w:lang w:eastAsia="ru-RU"/>
        </w:rPr>
        <w:t>муниципального района, подлежит рассмотрению должностным лицом, наделенным полномочиями п</w:t>
      </w:r>
      <w:r w:rsidR="006F55E2">
        <w:rPr>
          <w:lang w:eastAsia="ru-RU"/>
        </w:rPr>
        <w:t>о р</w:t>
      </w:r>
      <w:r w:rsidR="00B34C3B">
        <w:rPr>
          <w:lang w:eastAsia="ru-RU"/>
        </w:rPr>
        <w:t xml:space="preserve">ассмотрению жалоб, в течение пятнадцати рабочих </w:t>
      </w:r>
      <w:r w:rsidRPr="00506EB2">
        <w:rPr>
          <w:lang w:eastAsia="ru-RU"/>
        </w:rPr>
        <w:t>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заинтересованного лица либо в исправлении допущенных опечаток и ошибок или в случае обжалования нарушения установленного срока</w:t>
      </w:r>
      <w:proofErr w:type="gramEnd"/>
      <w:r w:rsidRPr="00506EB2">
        <w:rPr>
          <w:lang w:eastAsia="ru-RU"/>
        </w:rPr>
        <w:t xml:space="preserve"> таких исправлений - в течение пяти рабочих дней со дня ее регистрации.</w:t>
      </w:r>
    </w:p>
    <w:p w:rsidR="00BC59A5" w:rsidRDefault="00A72F97" w:rsidP="006F55E2">
      <w:pPr>
        <w:pStyle w:val="af0"/>
        <w:numPr>
          <w:ilvl w:val="2"/>
          <w:numId w:val="22"/>
        </w:numPr>
        <w:jc w:val="both"/>
        <w:rPr>
          <w:lang w:eastAsia="ru-RU"/>
        </w:rPr>
      </w:pPr>
      <w:r w:rsidRPr="00506EB2">
        <w:rPr>
          <w:lang w:eastAsia="ru-RU"/>
        </w:rPr>
        <w:t>Основания для отказа в рассмотрении жалобы:</w:t>
      </w:r>
    </w:p>
    <w:p w:rsidR="00BC59A5" w:rsidRDefault="00BC59A5" w:rsidP="006F55E2">
      <w:pPr>
        <w:pStyle w:val="af0"/>
        <w:numPr>
          <w:ilvl w:val="3"/>
          <w:numId w:val="22"/>
        </w:numPr>
        <w:jc w:val="both"/>
        <w:rPr>
          <w:lang w:eastAsia="ru-RU"/>
        </w:rPr>
      </w:pPr>
      <w:proofErr w:type="gramStart"/>
      <w:r>
        <w:rPr>
          <w:lang w:eastAsia="ru-RU"/>
        </w:rPr>
        <w:t>Н</w:t>
      </w:r>
      <w:r w:rsidR="00A72F97" w:rsidRPr="00506EB2">
        <w:rPr>
          <w:lang w:eastAsia="ru-RU"/>
        </w:rPr>
        <w:t>е указаны фамилия лица, направившего жалобу, и почтовый адрес, по которому должен быть направлен ответ</w:t>
      </w:r>
      <w:r>
        <w:rPr>
          <w:lang w:eastAsia="ru-RU"/>
        </w:rPr>
        <w:t>.</w:t>
      </w:r>
      <w:proofErr w:type="gramEnd"/>
    </w:p>
    <w:p w:rsidR="00BC59A5" w:rsidRDefault="00BC59A5" w:rsidP="006F55E2">
      <w:pPr>
        <w:pStyle w:val="af0"/>
        <w:numPr>
          <w:ilvl w:val="3"/>
          <w:numId w:val="22"/>
        </w:numPr>
        <w:jc w:val="both"/>
        <w:rPr>
          <w:lang w:eastAsia="ru-RU"/>
        </w:rPr>
      </w:pPr>
      <w:r>
        <w:rPr>
          <w:lang w:eastAsia="ru-RU"/>
        </w:rPr>
        <w:t>Т</w:t>
      </w:r>
      <w:r w:rsidR="00A72F97" w:rsidRPr="00506EB2">
        <w:rPr>
          <w:lang w:eastAsia="ru-RU"/>
        </w:rPr>
        <w:t>екст жалобы не поддается прочтению, о чем сообщается лицу, направившему жалобу, если его фамилия и поч</w:t>
      </w:r>
      <w:r>
        <w:rPr>
          <w:lang w:eastAsia="ru-RU"/>
        </w:rPr>
        <w:t>товый адрес поддаются прочтению.</w:t>
      </w:r>
    </w:p>
    <w:p w:rsidR="00BC59A5" w:rsidRDefault="00BC59A5" w:rsidP="006F55E2">
      <w:pPr>
        <w:pStyle w:val="af0"/>
        <w:numPr>
          <w:ilvl w:val="3"/>
          <w:numId w:val="22"/>
        </w:numPr>
        <w:jc w:val="both"/>
        <w:rPr>
          <w:lang w:eastAsia="ru-RU"/>
        </w:rPr>
      </w:pPr>
      <w:r>
        <w:rPr>
          <w:lang w:eastAsia="ru-RU"/>
        </w:rPr>
        <w:t xml:space="preserve"> Н</w:t>
      </w:r>
      <w:r w:rsidR="00A72F97" w:rsidRPr="00506EB2">
        <w:rPr>
          <w:lang w:eastAsia="ru-RU"/>
        </w:rPr>
        <w:t>аличие в жалобе нецензурных либо оскорбительных выражений, угроз жизни, здоровью и имуществу должностного лица, а также членов его семьи</w:t>
      </w:r>
    </w:p>
    <w:p w:rsidR="00BC59A5" w:rsidRDefault="00BC59A5" w:rsidP="006F55E2">
      <w:pPr>
        <w:pStyle w:val="af0"/>
        <w:numPr>
          <w:ilvl w:val="3"/>
          <w:numId w:val="22"/>
        </w:numPr>
        <w:jc w:val="both"/>
        <w:rPr>
          <w:lang w:eastAsia="ru-RU"/>
        </w:rPr>
      </w:pPr>
      <w:r>
        <w:rPr>
          <w:lang w:eastAsia="ru-RU"/>
        </w:rPr>
        <w:t xml:space="preserve"> О</w:t>
      </w:r>
      <w:r w:rsidR="00A72F97" w:rsidRPr="00506EB2">
        <w:rPr>
          <w:lang w:eastAsia="ru-RU"/>
        </w:rPr>
        <w:t>твет по существу жалобы не может быть дан без разглашения сведений, составляющих государственную или иную охраняемую законом тайну.</w:t>
      </w:r>
    </w:p>
    <w:p w:rsidR="00D13E97" w:rsidRDefault="00A72F97" w:rsidP="006F55E2">
      <w:pPr>
        <w:pStyle w:val="af0"/>
        <w:numPr>
          <w:ilvl w:val="2"/>
          <w:numId w:val="22"/>
        </w:numPr>
        <w:jc w:val="both"/>
        <w:rPr>
          <w:lang w:eastAsia="ru-RU"/>
        </w:rPr>
      </w:pPr>
      <w:r w:rsidRPr="00506EB2">
        <w:rPr>
          <w:lang w:eastAsia="ru-RU"/>
        </w:rPr>
        <w:t xml:space="preserve">По результатам рассмотрения жалобы администрация </w:t>
      </w:r>
      <w:proofErr w:type="spellStart"/>
      <w:r>
        <w:rPr>
          <w:lang w:eastAsia="ru-RU"/>
        </w:rPr>
        <w:t>Лахденпохского</w:t>
      </w:r>
      <w:proofErr w:type="spellEnd"/>
      <w:r w:rsidRPr="00506EB2">
        <w:rPr>
          <w:lang w:eastAsia="ru-RU"/>
        </w:rPr>
        <w:t xml:space="preserve"> муниципального района принимает одно из следующих решений:</w:t>
      </w:r>
    </w:p>
    <w:p w:rsidR="00D13E97" w:rsidRDefault="00A72F97" w:rsidP="006F55E2">
      <w:pPr>
        <w:pStyle w:val="af0"/>
        <w:numPr>
          <w:ilvl w:val="3"/>
          <w:numId w:val="22"/>
        </w:numPr>
        <w:jc w:val="both"/>
        <w:rPr>
          <w:lang w:eastAsia="ru-RU"/>
        </w:rPr>
      </w:pPr>
      <w:r>
        <w:rPr>
          <w:lang w:eastAsia="ru-RU"/>
        </w:rPr>
        <w:t>У</w:t>
      </w:r>
      <w:r w:rsidRPr="00506EB2">
        <w:rPr>
          <w:lang w:eastAsia="ru-RU"/>
        </w:rPr>
        <w:t>довлетворяет жалобу</w:t>
      </w:r>
      <w:r>
        <w:rPr>
          <w:lang w:eastAsia="ru-RU"/>
        </w:rPr>
        <w:t>.</w:t>
      </w:r>
    </w:p>
    <w:p w:rsidR="00D13E97" w:rsidRDefault="00A72F97" w:rsidP="006F55E2">
      <w:pPr>
        <w:pStyle w:val="af0"/>
        <w:numPr>
          <w:ilvl w:val="3"/>
          <w:numId w:val="22"/>
        </w:numPr>
        <w:jc w:val="both"/>
        <w:rPr>
          <w:lang w:eastAsia="ru-RU"/>
        </w:rPr>
      </w:pPr>
      <w:r>
        <w:rPr>
          <w:lang w:eastAsia="ru-RU"/>
        </w:rPr>
        <w:t>О</w:t>
      </w:r>
      <w:r w:rsidRPr="00506EB2">
        <w:rPr>
          <w:lang w:eastAsia="ru-RU"/>
        </w:rPr>
        <w:t>тказывает в удовлетворении жалобы.</w:t>
      </w:r>
    </w:p>
    <w:p w:rsidR="00D13E97" w:rsidRDefault="00A72F97" w:rsidP="006F55E2">
      <w:pPr>
        <w:pStyle w:val="af0"/>
        <w:numPr>
          <w:ilvl w:val="2"/>
          <w:numId w:val="22"/>
        </w:numPr>
        <w:jc w:val="both"/>
        <w:rPr>
          <w:lang w:eastAsia="ru-RU"/>
        </w:rPr>
      </w:pPr>
      <w:r w:rsidRPr="00506EB2">
        <w:rPr>
          <w:lang w:eastAsia="ru-RU"/>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 5.2.</w:t>
      </w:r>
      <w:r w:rsidR="006F55E2">
        <w:rPr>
          <w:lang w:eastAsia="ru-RU"/>
        </w:rPr>
        <w:t xml:space="preserve">6 </w:t>
      </w:r>
      <w:r w:rsidRPr="00506EB2">
        <w:rPr>
          <w:lang w:eastAsia="ru-RU"/>
        </w:rPr>
        <w:t>настоящего административного регламента.</w:t>
      </w:r>
    </w:p>
    <w:p w:rsidR="00691C04" w:rsidRDefault="00691C04" w:rsidP="00691C04">
      <w:pPr>
        <w:pStyle w:val="af0"/>
        <w:ind w:left="1004"/>
        <w:jc w:val="both"/>
        <w:rPr>
          <w:lang w:eastAsia="ru-RU"/>
        </w:rPr>
      </w:pPr>
    </w:p>
    <w:p w:rsidR="00A72F97" w:rsidRPr="00506EB2" w:rsidRDefault="00A72F97" w:rsidP="006F55E2">
      <w:pPr>
        <w:pStyle w:val="af0"/>
        <w:numPr>
          <w:ilvl w:val="1"/>
          <w:numId w:val="22"/>
        </w:numPr>
        <w:ind w:left="567" w:hanging="567"/>
        <w:jc w:val="both"/>
        <w:rPr>
          <w:lang w:eastAsia="ru-RU"/>
        </w:rPr>
      </w:pPr>
      <w:r w:rsidRPr="00506EB2">
        <w:rPr>
          <w:lang w:eastAsia="ru-RU"/>
        </w:rPr>
        <w:t>Заинтересованные лица вправе обжаловать действия (бездействие) и решения, принятые в ходе предоставления муниципальной услуги, в судебном порядке, обратившись в течение трех месяцев со дня, когда им стало известно о нарушении их прав, свобод и (или) законных интересов.</w:t>
      </w:r>
    </w:p>
    <w:p w:rsidR="007B3669" w:rsidRPr="00E24F8D" w:rsidRDefault="00A72F97" w:rsidP="00A72F97">
      <w:pPr>
        <w:jc w:val="both"/>
        <w:rPr>
          <w:lang w:eastAsia="ru-RU"/>
        </w:rPr>
      </w:pPr>
      <w:r w:rsidRPr="00506EB2">
        <w:rPr>
          <w:lang w:eastAsia="ru-RU"/>
        </w:rPr>
        <w:t> </w:t>
      </w:r>
    </w:p>
    <w:p w:rsidR="007B3669" w:rsidRPr="00E24F8D" w:rsidRDefault="007B3669"/>
    <w:p w:rsidR="00F2095F" w:rsidRPr="00F2095F" w:rsidRDefault="00F2095F" w:rsidP="00F2095F">
      <w:pPr>
        <w:tabs>
          <w:tab w:val="left" w:pos="5490"/>
        </w:tabs>
        <w:jc w:val="right"/>
        <w:rPr>
          <w:b/>
        </w:rPr>
      </w:pPr>
      <w:r>
        <w:rPr>
          <w:b/>
          <w:sz w:val="28"/>
          <w:szCs w:val="28"/>
        </w:rPr>
        <w:br w:type="column"/>
      </w:r>
      <w:r w:rsidRPr="00F2095F">
        <w:rPr>
          <w:b/>
        </w:rPr>
        <w:lastRenderedPageBreak/>
        <w:t>Приложение 1</w:t>
      </w:r>
    </w:p>
    <w:p w:rsidR="00F2095F" w:rsidRPr="00F2095F" w:rsidRDefault="00F2095F" w:rsidP="00F2095F">
      <w:pPr>
        <w:tabs>
          <w:tab w:val="left" w:pos="5490"/>
        </w:tabs>
        <w:jc w:val="right"/>
        <w:rPr>
          <w:b/>
        </w:rPr>
      </w:pPr>
      <w:r w:rsidRPr="00F2095F">
        <w:rPr>
          <w:b/>
        </w:rPr>
        <w:t>к  Административному регламенту</w:t>
      </w:r>
    </w:p>
    <w:p w:rsidR="00F2095F" w:rsidRDefault="00F2095F" w:rsidP="00904BAC">
      <w:pPr>
        <w:tabs>
          <w:tab w:val="left" w:pos="5490"/>
        </w:tabs>
      </w:pPr>
    </w:p>
    <w:p w:rsidR="00F2095F" w:rsidRDefault="00F545BF" w:rsidP="00F2095F">
      <w:pPr>
        <w:tabs>
          <w:tab w:val="left" w:pos="6090"/>
        </w:tabs>
        <w:jc w:val="right"/>
      </w:pPr>
      <w:r>
        <w:t xml:space="preserve">Главе Администрации </w:t>
      </w:r>
      <w:proofErr w:type="spellStart"/>
      <w:r>
        <w:t>Лахденпохского</w:t>
      </w:r>
      <w:proofErr w:type="spellEnd"/>
    </w:p>
    <w:p w:rsidR="00F545BF" w:rsidRDefault="00F545BF" w:rsidP="00F2095F">
      <w:pPr>
        <w:tabs>
          <w:tab w:val="left" w:pos="6090"/>
        </w:tabs>
        <w:jc w:val="right"/>
      </w:pPr>
      <w:r>
        <w:t xml:space="preserve">муниципального района </w:t>
      </w:r>
      <w:proofErr w:type="spellStart"/>
      <w:r>
        <w:t>Вохмину</w:t>
      </w:r>
      <w:proofErr w:type="spellEnd"/>
      <w:r>
        <w:t xml:space="preserve"> В.Д.</w:t>
      </w:r>
    </w:p>
    <w:p w:rsidR="00F2095F" w:rsidRDefault="00F2095F" w:rsidP="00F545BF">
      <w:pPr>
        <w:tabs>
          <w:tab w:val="left" w:pos="6090"/>
        </w:tabs>
        <w:jc w:val="right"/>
      </w:pPr>
      <w:r>
        <w:t xml:space="preserve">                                  от________</w:t>
      </w:r>
      <w:r w:rsidR="00F545BF">
        <w:t>__________________________</w:t>
      </w:r>
    </w:p>
    <w:p w:rsidR="00F2095F" w:rsidRPr="009438B1" w:rsidRDefault="00F2095F" w:rsidP="00F545BF">
      <w:pPr>
        <w:tabs>
          <w:tab w:val="left" w:pos="6090"/>
        </w:tabs>
        <w:jc w:val="right"/>
        <w:rPr>
          <w:sz w:val="16"/>
          <w:szCs w:val="16"/>
        </w:rPr>
      </w:pPr>
      <w:r w:rsidRPr="009438B1">
        <w:rPr>
          <w:sz w:val="16"/>
          <w:szCs w:val="16"/>
        </w:rPr>
        <w:t xml:space="preserve">                                                                (Ф.И.О., место проживания, контактный телефон)</w:t>
      </w:r>
    </w:p>
    <w:p w:rsidR="00F2095F" w:rsidRDefault="00F2095F" w:rsidP="00F2095F">
      <w:pPr>
        <w:tabs>
          <w:tab w:val="left" w:pos="6090"/>
        </w:tabs>
        <w:jc w:val="right"/>
      </w:pPr>
      <w:r>
        <w:t>____________</w:t>
      </w:r>
      <w:r w:rsidR="00F545BF">
        <w:t>_____________________</w:t>
      </w:r>
    </w:p>
    <w:p w:rsidR="00F545BF" w:rsidRDefault="00F545BF" w:rsidP="00F545BF">
      <w:pPr>
        <w:tabs>
          <w:tab w:val="left" w:pos="6090"/>
        </w:tabs>
        <w:jc w:val="right"/>
      </w:pPr>
      <w:r>
        <w:t>_________________________________</w:t>
      </w:r>
    </w:p>
    <w:p w:rsidR="00F545BF" w:rsidRDefault="00F545BF" w:rsidP="00F545BF">
      <w:pPr>
        <w:tabs>
          <w:tab w:val="left" w:pos="6090"/>
        </w:tabs>
        <w:jc w:val="right"/>
      </w:pPr>
      <w:r>
        <w:t>_________________________________</w:t>
      </w:r>
    </w:p>
    <w:p w:rsidR="00F545BF" w:rsidRDefault="00F545BF" w:rsidP="00F2095F">
      <w:pPr>
        <w:tabs>
          <w:tab w:val="left" w:pos="6090"/>
        </w:tabs>
        <w:jc w:val="right"/>
      </w:pPr>
    </w:p>
    <w:p w:rsidR="00F2095F" w:rsidRDefault="00F2095F" w:rsidP="00F2095F">
      <w:pPr>
        <w:tabs>
          <w:tab w:val="left" w:pos="6090"/>
        </w:tabs>
      </w:pPr>
    </w:p>
    <w:p w:rsidR="00F2095F" w:rsidRDefault="00F2095F" w:rsidP="00F2095F">
      <w:pPr>
        <w:tabs>
          <w:tab w:val="left" w:pos="6090"/>
        </w:tabs>
        <w:jc w:val="center"/>
      </w:pPr>
      <w:r>
        <w:t>ЗАЯВЛЕНИЕ</w:t>
      </w:r>
    </w:p>
    <w:p w:rsidR="00F2095F" w:rsidRDefault="00F2095F" w:rsidP="00F2095F">
      <w:pPr>
        <w:tabs>
          <w:tab w:val="left" w:pos="6090"/>
        </w:tabs>
        <w:jc w:val="center"/>
      </w:pPr>
    </w:p>
    <w:p w:rsidR="00F6430E" w:rsidRDefault="00F2095F" w:rsidP="00F2095F">
      <w:pPr>
        <w:tabs>
          <w:tab w:val="left" w:pos="1170"/>
        </w:tabs>
        <w:jc w:val="both"/>
      </w:pPr>
      <w:r>
        <w:t xml:space="preserve">             Прошу заключить со мной договор социального найма на жилое помещение</w:t>
      </w:r>
      <w:r w:rsidR="006103A8">
        <w:t xml:space="preserve">, расположенное по </w:t>
      </w:r>
      <w:proofErr w:type="spellStart"/>
      <w:r w:rsidR="006103A8">
        <w:t>адресу</w:t>
      </w:r>
      <w:r w:rsidR="00F6430E">
        <w:t>:</w:t>
      </w:r>
      <w:r>
        <w:t>_______________________________________________________</w:t>
      </w:r>
      <w:proofErr w:type="spellEnd"/>
      <w:r w:rsidR="006103A8">
        <w:t xml:space="preserve">, </w:t>
      </w:r>
      <w:r>
        <w:t xml:space="preserve">в связи </w:t>
      </w:r>
      <w:proofErr w:type="gramStart"/>
      <w:r>
        <w:t>с</w:t>
      </w:r>
      <w:proofErr w:type="gramEnd"/>
      <w:r w:rsidR="00F6430E">
        <w:t xml:space="preserve"> _______________________________________</w:t>
      </w:r>
      <w:r w:rsidR="00F6430E" w:rsidRPr="00F6430E">
        <w:rPr>
          <w:u w:val="single"/>
        </w:rPr>
        <w:t xml:space="preserve">                                </w:t>
      </w:r>
      <w:r w:rsidR="00F6430E">
        <w:t>_______________</w:t>
      </w:r>
      <w:r>
        <w:t xml:space="preserve"> </w:t>
      </w:r>
    </w:p>
    <w:p w:rsidR="00F2095F" w:rsidRPr="00F6430E" w:rsidRDefault="00F6430E" w:rsidP="00F6430E">
      <w:pPr>
        <w:tabs>
          <w:tab w:val="left" w:pos="1170"/>
        </w:tabs>
        <w:jc w:val="center"/>
        <w:rPr>
          <w:sz w:val="18"/>
          <w:szCs w:val="18"/>
        </w:rPr>
      </w:pPr>
      <w:r w:rsidRPr="00F6430E">
        <w:rPr>
          <w:sz w:val="18"/>
          <w:szCs w:val="18"/>
        </w:rPr>
        <w:t>(</w:t>
      </w:r>
      <w:r w:rsidR="00F2095F" w:rsidRPr="00F6430E">
        <w:rPr>
          <w:sz w:val="18"/>
          <w:szCs w:val="18"/>
        </w:rPr>
        <w:t>предоставлением жилого помещения, передач</w:t>
      </w:r>
      <w:r w:rsidR="00251F2B">
        <w:rPr>
          <w:sz w:val="18"/>
          <w:szCs w:val="18"/>
        </w:rPr>
        <w:t>ей</w:t>
      </w:r>
      <w:r w:rsidR="00F2095F" w:rsidRPr="00F6430E">
        <w:rPr>
          <w:sz w:val="18"/>
          <w:szCs w:val="18"/>
        </w:rPr>
        <w:t xml:space="preserve"> жилого помещени</w:t>
      </w:r>
      <w:r w:rsidR="007C15BF">
        <w:rPr>
          <w:sz w:val="18"/>
          <w:szCs w:val="18"/>
        </w:rPr>
        <w:t>я в муниципальную собственность</w:t>
      </w:r>
      <w:r w:rsidR="00F2095F" w:rsidRPr="00F6430E">
        <w:rPr>
          <w:sz w:val="18"/>
          <w:szCs w:val="18"/>
        </w:rPr>
        <w:t>)</w:t>
      </w:r>
    </w:p>
    <w:p w:rsidR="00F2095F" w:rsidRDefault="00F2095F" w:rsidP="00F2095F">
      <w:pPr>
        <w:tabs>
          <w:tab w:val="left" w:pos="1170"/>
        </w:tabs>
        <w:jc w:val="both"/>
      </w:pPr>
      <w:r>
        <w:rPr>
          <w:color w:val="000000"/>
        </w:rPr>
        <w:t>в соответствии с Жилищным кодексом Российской Федерации от 29.12.2004 № 188-ФЗ.</w:t>
      </w:r>
    </w:p>
    <w:p w:rsidR="00F2095F" w:rsidRDefault="00F2095F" w:rsidP="00F2095F">
      <w:pPr>
        <w:tabs>
          <w:tab w:val="left" w:pos="1170"/>
        </w:tabs>
        <w:jc w:val="both"/>
      </w:pPr>
      <w:r>
        <w:t>Состав семьи:</w:t>
      </w:r>
    </w:p>
    <w:p w:rsidR="00F2095F" w:rsidRDefault="00F2095F" w:rsidP="00F2095F">
      <w:pPr>
        <w:tabs>
          <w:tab w:val="left" w:pos="3120"/>
        </w:tabs>
      </w:pPr>
      <w:r>
        <w:t>1._______________</w:t>
      </w:r>
      <w:r w:rsidR="009438B1" w:rsidRPr="009438B1">
        <w:rPr>
          <w:u w:val="single"/>
        </w:rPr>
        <w:t xml:space="preserve">                        </w:t>
      </w:r>
      <w:r>
        <w:t>_________________________________________________</w:t>
      </w:r>
    </w:p>
    <w:p w:rsidR="00F2095F" w:rsidRPr="009438B1" w:rsidRDefault="00F2095F" w:rsidP="00F2095F">
      <w:pPr>
        <w:tabs>
          <w:tab w:val="left" w:pos="3120"/>
        </w:tabs>
        <w:rPr>
          <w:sz w:val="20"/>
          <w:szCs w:val="20"/>
        </w:rPr>
      </w:pPr>
      <w:r w:rsidRPr="009438B1">
        <w:rPr>
          <w:sz w:val="20"/>
          <w:szCs w:val="20"/>
        </w:rPr>
        <w:t xml:space="preserve">                                                            (Ф.И.О, дата рождения)</w:t>
      </w:r>
    </w:p>
    <w:p w:rsidR="00F2095F" w:rsidRDefault="00F2095F" w:rsidP="009438B1">
      <w:pPr>
        <w:tabs>
          <w:tab w:val="left" w:pos="3120"/>
        </w:tabs>
      </w:pPr>
      <w:r>
        <w:t>паспорт: серия _____ № __________, выданный___</w:t>
      </w:r>
      <w:r w:rsidR="009438B1">
        <w:t>_</w:t>
      </w:r>
      <w:r>
        <w:t>_______________________</w:t>
      </w:r>
      <w:r w:rsidR="009438B1" w:rsidRPr="009438B1">
        <w:rPr>
          <w:u w:val="single"/>
        </w:rPr>
        <w:t xml:space="preserve">  </w:t>
      </w:r>
      <w:r>
        <w:t xml:space="preserve">_________ </w:t>
      </w:r>
    </w:p>
    <w:p w:rsidR="00F2095F" w:rsidRPr="009438B1" w:rsidRDefault="00F2095F" w:rsidP="00F2095F">
      <w:pPr>
        <w:tabs>
          <w:tab w:val="left" w:pos="6480"/>
        </w:tabs>
        <w:rPr>
          <w:sz w:val="20"/>
          <w:szCs w:val="20"/>
        </w:rPr>
      </w:pPr>
      <w:r w:rsidRPr="009438B1">
        <w:rPr>
          <w:sz w:val="20"/>
          <w:szCs w:val="20"/>
        </w:rPr>
        <w:t xml:space="preserve">                                                              </w:t>
      </w:r>
      <w:r w:rsidR="009438B1" w:rsidRPr="009438B1">
        <w:rPr>
          <w:sz w:val="20"/>
          <w:szCs w:val="20"/>
        </w:rPr>
        <w:t xml:space="preserve">                                            </w:t>
      </w:r>
      <w:r w:rsidR="009438B1">
        <w:rPr>
          <w:sz w:val="20"/>
          <w:szCs w:val="20"/>
        </w:rPr>
        <w:t xml:space="preserve">                                 </w:t>
      </w:r>
      <w:r w:rsidRPr="009438B1">
        <w:rPr>
          <w:sz w:val="20"/>
          <w:szCs w:val="20"/>
        </w:rPr>
        <w:t>(кем, когда)</w:t>
      </w:r>
    </w:p>
    <w:p w:rsidR="00F2095F" w:rsidRDefault="00F2095F" w:rsidP="00F2095F">
      <w:pPr>
        <w:tabs>
          <w:tab w:val="left" w:pos="3120"/>
        </w:tabs>
      </w:pPr>
    </w:p>
    <w:p w:rsidR="009438B1" w:rsidRDefault="00F2095F" w:rsidP="009438B1">
      <w:pPr>
        <w:tabs>
          <w:tab w:val="left" w:pos="3120"/>
        </w:tabs>
      </w:pPr>
      <w:r>
        <w:t>2.</w:t>
      </w:r>
      <w:r w:rsidR="009438B1" w:rsidRPr="009438B1">
        <w:t xml:space="preserve"> </w:t>
      </w:r>
      <w:r w:rsidR="009438B1">
        <w:t>_______________</w:t>
      </w:r>
      <w:r w:rsidR="009438B1" w:rsidRPr="009438B1">
        <w:rPr>
          <w:u w:val="single"/>
        </w:rPr>
        <w:t xml:space="preserve">                        </w:t>
      </w:r>
      <w:r w:rsidR="009438B1">
        <w:t>__________________________________________</w:t>
      </w:r>
      <w:r w:rsidR="009438B1" w:rsidRPr="009438B1">
        <w:rPr>
          <w:u w:val="single"/>
        </w:rPr>
        <w:t xml:space="preserve"> </w:t>
      </w:r>
      <w:r w:rsidR="009438B1">
        <w:t>______</w:t>
      </w:r>
    </w:p>
    <w:p w:rsidR="009438B1" w:rsidRPr="009438B1" w:rsidRDefault="009438B1" w:rsidP="009438B1">
      <w:pPr>
        <w:tabs>
          <w:tab w:val="left" w:pos="3120"/>
        </w:tabs>
        <w:rPr>
          <w:sz w:val="20"/>
          <w:szCs w:val="20"/>
        </w:rPr>
      </w:pPr>
      <w:r w:rsidRPr="009438B1">
        <w:rPr>
          <w:sz w:val="20"/>
          <w:szCs w:val="20"/>
        </w:rPr>
        <w:t xml:space="preserve">                                                            (Ф.И.О, дата рождения)</w:t>
      </w:r>
    </w:p>
    <w:p w:rsidR="009438B1" w:rsidRDefault="009438B1" w:rsidP="009438B1">
      <w:pPr>
        <w:tabs>
          <w:tab w:val="left" w:pos="3120"/>
        </w:tabs>
      </w:pPr>
      <w:r>
        <w:t>паспорт: серия _____ № __________, выданный___________________________</w:t>
      </w:r>
      <w:r w:rsidRPr="009438B1">
        <w:rPr>
          <w:u w:val="single"/>
        </w:rPr>
        <w:t xml:space="preserve">  </w:t>
      </w:r>
      <w:r>
        <w:t xml:space="preserve">_________ </w:t>
      </w:r>
    </w:p>
    <w:p w:rsidR="009438B1" w:rsidRDefault="009438B1" w:rsidP="009438B1">
      <w:pPr>
        <w:tabs>
          <w:tab w:val="left" w:pos="6480"/>
        </w:tabs>
        <w:rPr>
          <w:sz w:val="20"/>
          <w:szCs w:val="20"/>
        </w:rPr>
      </w:pPr>
      <w:r w:rsidRPr="009438B1">
        <w:rPr>
          <w:sz w:val="20"/>
          <w:szCs w:val="20"/>
        </w:rPr>
        <w:t xml:space="preserve">                                                                                                          </w:t>
      </w:r>
      <w:r>
        <w:rPr>
          <w:sz w:val="20"/>
          <w:szCs w:val="20"/>
        </w:rPr>
        <w:t xml:space="preserve">                                 </w:t>
      </w:r>
      <w:r w:rsidRPr="009438B1">
        <w:rPr>
          <w:sz w:val="20"/>
          <w:szCs w:val="20"/>
        </w:rPr>
        <w:t>(кем, когда)</w:t>
      </w:r>
    </w:p>
    <w:p w:rsidR="009438B1" w:rsidRPr="009438B1" w:rsidRDefault="009438B1" w:rsidP="009438B1">
      <w:pPr>
        <w:tabs>
          <w:tab w:val="left" w:pos="6480"/>
        </w:tabs>
        <w:rPr>
          <w:sz w:val="20"/>
          <w:szCs w:val="20"/>
        </w:rPr>
      </w:pPr>
    </w:p>
    <w:p w:rsidR="009438B1" w:rsidRDefault="009438B1" w:rsidP="009438B1">
      <w:pPr>
        <w:tabs>
          <w:tab w:val="left" w:pos="3120"/>
        </w:tabs>
      </w:pPr>
      <w:r>
        <w:t>3. ._______________</w:t>
      </w:r>
      <w:r w:rsidRPr="009438B1">
        <w:rPr>
          <w:u w:val="single"/>
        </w:rPr>
        <w:t xml:space="preserve">                        </w:t>
      </w:r>
      <w:r>
        <w:t>________________________________________________</w:t>
      </w:r>
    </w:p>
    <w:p w:rsidR="009438B1" w:rsidRPr="009438B1" w:rsidRDefault="009438B1" w:rsidP="009438B1">
      <w:pPr>
        <w:tabs>
          <w:tab w:val="left" w:pos="3120"/>
        </w:tabs>
        <w:rPr>
          <w:sz w:val="20"/>
          <w:szCs w:val="20"/>
        </w:rPr>
      </w:pPr>
      <w:r w:rsidRPr="009438B1">
        <w:rPr>
          <w:sz w:val="20"/>
          <w:szCs w:val="20"/>
        </w:rPr>
        <w:t xml:space="preserve">                                                            (Ф.И.О, дата рождения)</w:t>
      </w:r>
    </w:p>
    <w:p w:rsidR="009438B1" w:rsidRDefault="009438B1" w:rsidP="009438B1">
      <w:pPr>
        <w:tabs>
          <w:tab w:val="left" w:pos="3120"/>
        </w:tabs>
      </w:pPr>
      <w:r>
        <w:t>паспорт: серия _____ № __________, выданный___________________________</w:t>
      </w:r>
      <w:r w:rsidRPr="009438B1">
        <w:rPr>
          <w:u w:val="single"/>
        </w:rPr>
        <w:t xml:space="preserve">  </w:t>
      </w:r>
      <w:r>
        <w:t xml:space="preserve">_________ </w:t>
      </w:r>
    </w:p>
    <w:p w:rsidR="00F2095F" w:rsidRPr="009438B1" w:rsidRDefault="009438B1" w:rsidP="009438B1">
      <w:pPr>
        <w:tabs>
          <w:tab w:val="left" w:pos="6480"/>
        </w:tabs>
        <w:rPr>
          <w:sz w:val="20"/>
          <w:szCs w:val="20"/>
        </w:rPr>
      </w:pPr>
      <w:r w:rsidRPr="009438B1">
        <w:rPr>
          <w:sz w:val="20"/>
          <w:szCs w:val="20"/>
        </w:rPr>
        <w:t xml:space="preserve">                                                                                                          </w:t>
      </w:r>
      <w:r>
        <w:rPr>
          <w:sz w:val="20"/>
          <w:szCs w:val="20"/>
        </w:rPr>
        <w:t xml:space="preserve">                                 </w:t>
      </w:r>
      <w:r w:rsidRPr="009438B1">
        <w:rPr>
          <w:sz w:val="20"/>
          <w:szCs w:val="20"/>
        </w:rPr>
        <w:t>(кем, когда)</w:t>
      </w:r>
    </w:p>
    <w:p w:rsidR="00F2095F" w:rsidRDefault="00F2095F" w:rsidP="00F2095F">
      <w:pPr>
        <w:tabs>
          <w:tab w:val="left" w:pos="3120"/>
        </w:tabs>
        <w:jc w:val="both"/>
      </w:pPr>
      <w:r>
        <w:t xml:space="preserve">           К заявлению прилагаются следующие документы:</w:t>
      </w:r>
    </w:p>
    <w:p w:rsidR="00F2095F" w:rsidRDefault="00F2095F" w:rsidP="00F2095F">
      <w:pPr>
        <w:tabs>
          <w:tab w:val="left" w:pos="3120"/>
        </w:tabs>
        <w:jc w:val="both"/>
      </w:pPr>
      <w:r>
        <w:t>1) ________________________________________________________</w:t>
      </w:r>
      <w:r w:rsidR="009438B1" w:rsidRPr="009438B1">
        <w:rPr>
          <w:u w:val="single"/>
        </w:rPr>
        <w:t xml:space="preserve">                         </w:t>
      </w:r>
      <w:r>
        <w:t xml:space="preserve">_______           </w:t>
      </w:r>
    </w:p>
    <w:p w:rsidR="00F2095F" w:rsidRDefault="00F2095F" w:rsidP="00F2095F">
      <w:pPr>
        <w:tabs>
          <w:tab w:val="left" w:pos="3120"/>
        </w:tabs>
        <w:jc w:val="both"/>
      </w:pPr>
      <w:r>
        <w:t>2) ______________________________________________________</w:t>
      </w:r>
      <w:r w:rsidR="009438B1" w:rsidRPr="009438B1">
        <w:rPr>
          <w:u w:val="single"/>
        </w:rPr>
        <w:t xml:space="preserve">                         </w:t>
      </w:r>
      <w:r>
        <w:t>_________</w:t>
      </w:r>
    </w:p>
    <w:p w:rsidR="00F2095F" w:rsidRDefault="00F2095F" w:rsidP="00F2095F">
      <w:pPr>
        <w:tabs>
          <w:tab w:val="left" w:pos="3120"/>
        </w:tabs>
        <w:jc w:val="both"/>
      </w:pPr>
      <w:r>
        <w:t>3) ________________________________________________________</w:t>
      </w:r>
      <w:r w:rsidR="009438B1" w:rsidRPr="009438B1">
        <w:rPr>
          <w:u w:val="single"/>
        </w:rPr>
        <w:t xml:space="preserve">                         </w:t>
      </w:r>
      <w:r>
        <w:t>_______</w:t>
      </w:r>
    </w:p>
    <w:p w:rsidR="00F2095F" w:rsidRDefault="00F2095F" w:rsidP="00F2095F">
      <w:pPr>
        <w:tabs>
          <w:tab w:val="left" w:pos="3120"/>
        </w:tabs>
        <w:jc w:val="both"/>
      </w:pPr>
      <w:r>
        <w:t>4) _____________________________________________________</w:t>
      </w:r>
      <w:r w:rsidR="009438B1" w:rsidRPr="009438B1">
        <w:rPr>
          <w:u w:val="single"/>
        </w:rPr>
        <w:t xml:space="preserve">                         </w:t>
      </w:r>
      <w:r>
        <w:t>__________</w:t>
      </w:r>
    </w:p>
    <w:p w:rsidR="009438B1" w:rsidRDefault="009438B1" w:rsidP="009438B1">
      <w:pPr>
        <w:tabs>
          <w:tab w:val="left" w:pos="3120"/>
        </w:tabs>
        <w:jc w:val="both"/>
      </w:pPr>
      <w:r>
        <w:t>5) __________________________________________________</w:t>
      </w:r>
      <w:r w:rsidRPr="009438B1">
        <w:rPr>
          <w:u w:val="single"/>
        </w:rPr>
        <w:t xml:space="preserve">                         </w:t>
      </w:r>
      <w:r>
        <w:t>_____________</w:t>
      </w:r>
    </w:p>
    <w:p w:rsidR="009438B1" w:rsidRDefault="009438B1" w:rsidP="00F2095F">
      <w:pPr>
        <w:tabs>
          <w:tab w:val="left" w:pos="3120"/>
        </w:tabs>
        <w:jc w:val="both"/>
      </w:pPr>
    </w:p>
    <w:p w:rsidR="00F2095F" w:rsidRDefault="00F2095F" w:rsidP="00F2095F">
      <w:pPr>
        <w:tabs>
          <w:tab w:val="left" w:pos="3120"/>
        </w:tabs>
        <w:jc w:val="both"/>
      </w:pPr>
      <w:r>
        <w:t xml:space="preserve">                        </w:t>
      </w:r>
    </w:p>
    <w:p w:rsidR="00F2095F" w:rsidRDefault="00F2095F" w:rsidP="00F2095F">
      <w:pPr>
        <w:tabs>
          <w:tab w:val="left" w:pos="3120"/>
        </w:tabs>
        <w:jc w:val="both"/>
      </w:pPr>
      <w:r>
        <w:t xml:space="preserve"> «_______»___________________20____г.            Подпись заявителя __________________</w:t>
      </w:r>
    </w:p>
    <w:p w:rsidR="00F2095F" w:rsidRDefault="00F2095F" w:rsidP="00F2095F">
      <w:pPr>
        <w:tabs>
          <w:tab w:val="left" w:pos="3120"/>
        </w:tabs>
        <w:jc w:val="both"/>
      </w:pPr>
    </w:p>
    <w:p w:rsidR="00F2095F" w:rsidRDefault="00F2095F" w:rsidP="00F2095F">
      <w:pPr>
        <w:tabs>
          <w:tab w:val="left" w:pos="3120"/>
        </w:tabs>
        <w:jc w:val="both"/>
      </w:pPr>
    </w:p>
    <w:p w:rsidR="00F2095F" w:rsidRDefault="00F2095F" w:rsidP="00F2095F">
      <w:pPr>
        <w:tabs>
          <w:tab w:val="left" w:pos="3120"/>
        </w:tabs>
        <w:jc w:val="both"/>
      </w:pPr>
      <w:r>
        <w:t xml:space="preserve">         Заявление и прилагаемые к нему согласно перечню документы приняты</w:t>
      </w:r>
    </w:p>
    <w:p w:rsidR="00F2095F" w:rsidRDefault="00F2095F" w:rsidP="00F2095F">
      <w:pPr>
        <w:tabs>
          <w:tab w:val="left" w:pos="3120"/>
        </w:tabs>
        <w:jc w:val="both"/>
      </w:pPr>
      <w:r>
        <w:t>«_____»_______________20___г.</w:t>
      </w:r>
    </w:p>
    <w:p w:rsidR="00F2095F" w:rsidRDefault="00F2095F" w:rsidP="00F2095F"/>
    <w:p w:rsidR="00F2095F" w:rsidRDefault="00F2095F" w:rsidP="00F2095F">
      <w:r>
        <w:t>_______________________               _________    ______________________________</w:t>
      </w:r>
    </w:p>
    <w:p w:rsidR="00F2095F" w:rsidRPr="009438B1" w:rsidRDefault="00F2095F" w:rsidP="00F2095F">
      <w:pPr>
        <w:tabs>
          <w:tab w:val="center" w:pos="4677"/>
          <w:tab w:val="left" w:pos="6645"/>
        </w:tabs>
        <w:rPr>
          <w:sz w:val="20"/>
          <w:szCs w:val="20"/>
        </w:rPr>
      </w:pPr>
      <w:proofErr w:type="gramStart"/>
      <w:r w:rsidRPr="009438B1">
        <w:rPr>
          <w:sz w:val="20"/>
          <w:szCs w:val="20"/>
        </w:rPr>
        <w:t xml:space="preserve">(должность лица, принявшего           </w:t>
      </w:r>
      <w:r w:rsidR="009438B1">
        <w:rPr>
          <w:sz w:val="20"/>
          <w:szCs w:val="20"/>
        </w:rPr>
        <w:t xml:space="preserve">              </w:t>
      </w:r>
      <w:r w:rsidRPr="009438B1">
        <w:rPr>
          <w:sz w:val="20"/>
          <w:szCs w:val="20"/>
        </w:rPr>
        <w:t xml:space="preserve">(подпись)            </w:t>
      </w:r>
      <w:r w:rsidR="009438B1">
        <w:rPr>
          <w:sz w:val="20"/>
          <w:szCs w:val="20"/>
        </w:rPr>
        <w:t xml:space="preserve">           </w:t>
      </w:r>
      <w:r w:rsidRPr="009438B1">
        <w:rPr>
          <w:sz w:val="20"/>
          <w:szCs w:val="20"/>
        </w:rPr>
        <w:t xml:space="preserve">(расшифровка подписи)   </w:t>
      </w:r>
      <w:proofErr w:type="gramEnd"/>
    </w:p>
    <w:p w:rsidR="00F2095F" w:rsidRPr="009438B1" w:rsidRDefault="009438B1" w:rsidP="00F2095F">
      <w:pPr>
        <w:rPr>
          <w:sz w:val="20"/>
          <w:szCs w:val="20"/>
        </w:rPr>
      </w:pPr>
      <w:r>
        <w:rPr>
          <w:sz w:val="20"/>
          <w:szCs w:val="20"/>
        </w:rPr>
        <w:t xml:space="preserve">                 </w:t>
      </w:r>
      <w:r w:rsidR="00F2095F" w:rsidRPr="009438B1">
        <w:rPr>
          <w:sz w:val="20"/>
          <w:szCs w:val="20"/>
        </w:rPr>
        <w:t xml:space="preserve"> заявление)                                                                   </w:t>
      </w:r>
    </w:p>
    <w:p w:rsidR="00B7507D" w:rsidRPr="00F2095F" w:rsidRDefault="00B7507D" w:rsidP="00B7507D">
      <w:pPr>
        <w:tabs>
          <w:tab w:val="left" w:pos="5490"/>
        </w:tabs>
        <w:jc w:val="right"/>
        <w:rPr>
          <w:b/>
        </w:rPr>
      </w:pPr>
      <w:r>
        <w:br w:type="column"/>
      </w:r>
      <w:r w:rsidRPr="00F2095F">
        <w:rPr>
          <w:b/>
        </w:rPr>
        <w:lastRenderedPageBreak/>
        <w:t>Приложение</w:t>
      </w:r>
      <w:r>
        <w:rPr>
          <w:b/>
        </w:rPr>
        <w:t xml:space="preserve"> 2</w:t>
      </w:r>
    </w:p>
    <w:p w:rsidR="00B7507D" w:rsidRPr="00F2095F" w:rsidRDefault="00B7507D" w:rsidP="00B7507D">
      <w:pPr>
        <w:tabs>
          <w:tab w:val="left" w:pos="5490"/>
        </w:tabs>
        <w:jc w:val="right"/>
        <w:rPr>
          <w:b/>
        </w:rPr>
      </w:pPr>
      <w:r w:rsidRPr="00F2095F">
        <w:rPr>
          <w:b/>
        </w:rPr>
        <w:t>к  Административному регламенту</w:t>
      </w:r>
    </w:p>
    <w:p w:rsidR="00B7507D" w:rsidRPr="00F2095F" w:rsidRDefault="00B7507D" w:rsidP="00B7507D">
      <w:pPr>
        <w:tabs>
          <w:tab w:val="left" w:pos="5490"/>
        </w:tabs>
        <w:jc w:val="right"/>
      </w:pPr>
    </w:p>
    <w:p w:rsidR="00B7507D" w:rsidRDefault="00B7507D" w:rsidP="00553EF9">
      <w:pPr>
        <w:tabs>
          <w:tab w:val="left" w:pos="6090"/>
        </w:tabs>
        <w:jc w:val="right"/>
      </w:pPr>
      <w:r>
        <w:t xml:space="preserve">Главе Администрации </w:t>
      </w:r>
      <w:proofErr w:type="spellStart"/>
      <w:r>
        <w:t>Лахденпохского</w:t>
      </w:r>
      <w:proofErr w:type="spellEnd"/>
    </w:p>
    <w:p w:rsidR="00B7507D" w:rsidRDefault="00B7507D" w:rsidP="00B7507D">
      <w:pPr>
        <w:tabs>
          <w:tab w:val="left" w:pos="6090"/>
        </w:tabs>
        <w:jc w:val="right"/>
      </w:pPr>
      <w:r>
        <w:t xml:space="preserve">муниципального района </w:t>
      </w:r>
      <w:proofErr w:type="spellStart"/>
      <w:r>
        <w:t>Вохмину</w:t>
      </w:r>
      <w:proofErr w:type="spellEnd"/>
      <w:r>
        <w:t xml:space="preserve"> В.Д.</w:t>
      </w:r>
    </w:p>
    <w:p w:rsidR="00B7507D" w:rsidRDefault="00B7507D" w:rsidP="00B7507D">
      <w:pPr>
        <w:tabs>
          <w:tab w:val="left" w:pos="6090"/>
        </w:tabs>
        <w:jc w:val="right"/>
      </w:pPr>
      <w:r>
        <w:t xml:space="preserve">                                  от__________________________________</w:t>
      </w:r>
    </w:p>
    <w:p w:rsidR="00B7507D" w:rsidRPr="009438B1" w:rsidRDefault="00B7507D" w:rsidP="00B7507D">
      <w:pPr>
        <w:tabs>
          <w:tab w:val="left" w:pos="6090"/>
        </w:tabs>
        <w:jc w:val="right"/>
        <w:rPr>
          <w:sz w:val="16"/>
          <w:szCs w:val="16"/>
        </w:rPr>
      </w:pPr>
      <w:r w:rsidRPr="009438B1">
        <w:rPr>
          <w:sz w:val="16"/>
          <w:szCs w:val="16"/>
        </w:rPr>
        <w:t xml:space="preserve">                                                                (Ф.И.О., место проживания, контактный телефон)</w:t>
      </w:r>
    </w:p>
    <w:p w:rsidR="00B7507D" w:rsidRDefault="00B7507D" w:rsidP="00B7507D">
      <w:pPr>
        <w:tabs>
          <w:tab w:val="left" w:pos="6090"/>
        </w:tabs>
        <w:jc w:val="right"/>
      </w:pPr>
      <w:r>
        <w:t>_________________________________</w:t>
      </w:r>
    </w:p>
    <w:p w:rsidR="00B7507D" w:rsidRDefault="00B7507D" w:rsidP="00B7507D">
      <w:pPr>
        <w:tabs>
          <w:tab w:val="left" w:pos="6090"/>
        </w:tabs>
        <w:jc w:val="right"/>
      </w:pPr>
      <w:r>
        <w:t>_________________________________</w:t>
      </w:r>
    </w:p>
    <w:p w:rsidR="00B7507D" w:rsidRDefault="00B7507D" w:rsidP="00B7507D">
      <w:pPr>
        <w:tabs>
          <w:tab w:val="left" w:pos="6090"/>
        </w:tabs>
        <w:jc w:val="right"/>
      </w:pPr>
      <w:r>
        <w:t>_________________________________</w:t>
      </w:r>
    </w:p>
    <w:p w:rsidR="00B7507D" w:rsidRDefault="00B7507D" w:rsidP="00B7507D">
      <w:pPr>
        <w:tabs>
          <w:tab w:val="left" w:pos="6090"/>
        </w:tabs>
        <w:jc w:val="right"/>
      </w:pPr>
    </w:p>
    <w:p w:rsidR="00B7507D" w:rsidRDefault="00B7507D" w:rsidP="00B7507D">
      <w:pPr>
        <w:tabs>
          <w:tab w:val="left" w:pos="6090"/>
        </w:tabs>
      </w:pPr>
    </w:p>
    <w:p w:rsidR="00B7507D" w:rsidRDefault="00B7507D" w:rsidP="00B7507D">
      <w:pPr>
        <w:tabs>
          <w:tab w:val="left" w:pos="6090"/>
        </w:tabs>
        <w:jc w:val="center"/>
      </w:pPr>
      <w:r>
        <w:t>ЗАЯВЛЕНИЕ</w:t>
      </w:r>
    </w:p>
    <w:p w:rsidR="003D36CF" w:rsidRDefault="003D36CF" w:rsidP="00B7507D">
      <w:pPr>
        <w:spacing w:line="360" w:lineRule="auto"/>
        <w:jc w:val="both"/>
      </w:pPr>
    </w:p>
    <w:p w:rsidR="00CF4F81" w:rsidRDefault="0063280C" w:rsidP="003D36CF">
      <w:pPr>
        <w:spacing w:line="360" w:lineRule="auto"/>
        <w:ind w:firstLine="708"/>
        <w:jc w:val="both"/>
      </w:pPr>
      <w:r>
        <w:rPr>
          <w:noProof/>
          <w:lang w:eastAsia="ru-RU"/>
        </w:rPr>
        <w:pict>
          <v:shapetype id="_x0000_t32" coordsize="21600,21600" o:spt="32" o:oned="t" path="m,l21600,21600e" filled="f">
            <v:path arrowok="t" fillok="f" o:connecttype="none"/>
            <o:lock v:ext="edit" shapetype="t"/>
          </v:shapetype>
          <v:shape id="_x0000_s1031" type="#_x0000_t32" style="position:absolute;left:0;text-align:left;margin-left:356.7pt;margin-top:32.2pt;width:21pt;height:.05pt;flip:y;z-index:251664384" o:connectortype="straight"/>
        </w:pict>
      </w:r>
      <w:r>
        <w:rPr>
          <w:noProof/>
          <w:lang w:eastAsia="ru-RU"/>
        </w:rPr>
        <w:pict>
          <v:shape id="_x0000_s1030" type="#_x0000_t32" style="position:absolute;left:0;text-align:left;margin-left:202.2pt;margin-top:32.65pt;width:25.5pt;height:.05pt;z-index:251663360" o:connectortype="straight"/>
        </w:pict>
      </w:r>
      <w:r>
        <w:rPr>
          <w:noProof/>
          <w:lang w:eastAsia="ru-RU"/>
        </w:rPr>
        <w:pict>
          <v:shape id="_x0000_s1032" type="#_x0000_t32" style="position:absolute;left:0;text-align:left;margin-left:16.2pt;margin-top:32.35pt;width:38.25pt;height:.3pt;flip:y;z-index:251665408" o:connectortype="straight"/>
        </w:pict>
      </w:r>
      <w:r w:rsidR="00225322">
        <w:t>П</w:t>
      </w:r>
      <w:r w:rsidR="00B7507D" w:rsidRPr="00B7507D">
        <w:t xml:space="preserve">рошу внести изменение в договор социального найма № </w:t>
      </w:r>
      <w:r w:rsidR="00B7507D">
        <w:rPr>
          <w:i/>
          <w:u w:val="single"/>
        </w:rPr>
        <w:t xml:space="preserve">        </w:t>
      </w:r>
      <w:r w:rsidR="00B7507D" w:rsidRPr="00B7507D">
        <w:t xml:space="preserve"> от </w:t>
      </w:r>
      <w:r w:rsidR="00B7507D">
        <w:rPr>
          <w:i/>
          <w:u w:val="single"/>
        </w:rPr>
        <w:t xml:space="preserve">              </w:t>
      </w:r>
      <w:r w:rsidR="00B7507D" w:rsidRPr="00B7507D">
        <w:t xml:space="preserve"> </w:t>
      </w:r>
      <w:proofErr w:type="gramStart"/>
      <w:r w:rsidR="00B7507D" w:rsidRPr="00B7507D">
        <w:t>г</w:t>
      </w:r>
      <w:proofErr w:type="gramEnd"/>
      <w:r w:rsidR="00B7507D" w:rsidRPr="00B7507D">
        <w:t xml:space="preserve">.         </w:t>
      </w:r>
      <w:r w:rsidR="00B7507D">
        <w:t xml:space="preserve">                                             </w:t>
      </w:r>
      <w:r w:rsidR="00B7507D" w:rsidRPr="00B7507D">
        <w:t xml:space="preserve"> </w:t>
      </w:r>
      <w:r w:rsidR="00B7507D">
        <w:t xml:space="preserve">                                                 </w:t>
      </w:r>
      <w:r w:rsidR="00CF4F81">
        <w:t xml:space="preserve">    </w:t>
      </w:r>
      <w:r w:rsidR="00691C04">
        <w:t xml:space="preserve">№ </w:t>
      </w:r>
      <w:r w:rsidR="00CF4F81" w:rsidRPr="00CF4F81">
        <w:rPr>
          <w:color w:val="FFFFFF" w:themeColor="background1"/>
          <w:u w:val="single"/>
        </w:rPr>
        <w:t>1</w:t>
      </w:r>
      <w:r w:rsidR="00CF4F81" w:rsidRPr="00CF4F81">
        <w:t xml:space="preserve">             </w:t>
      </w:r>
      <w:r w:rsidR="00B7507D" w:rsidRPr="00B7507D">
        <w:t>квартиры</w:t>
      </w:r>
      <w:r w:rsidR="00B7507D">
        <w:t xml:space="preserve"> общей площадью           </w:t>
      </w:r>
      <w:r w:rsidR="00B7507D" w:rsidRPr="00B7507D">
        <w:t>кв.м.</w:t>
      </w:r>
      <w:r w:rsidR="00B7507D">
        <w:t xml:space="preserve">, жилой площадью         </w:t>
      </w:r>
      <w:r w:rsidR="00B7507D" w:rsidRPr="00B7507D">
        <w:t xml:space="preserve">кв.м. по адресу: </w:t>
      </w:r>
    </w:p>
    <w:p w:rsidR="00225322" w:rsidRDefault="00CF4F81" w:rsidP="00B7507D">
      <w:pPr>
        <w:spacing w:line="360" w:lineRule="auto"/>
        <w:jc w:val="both"/>
        <w:rPr>
          <w:i/>
        </w:rPr>
      </w:pPr>
      <w:r>
        <w:rPr>
          <w:i/>
          <w:u w:val="single"/>
        </w:rPr>
        <w:t xml:space="preserve">                                                                                    </w:t>
      </w:r>
      <w:r w:rsidR="00225322">
        <w:rPr>
          <w:i/>
          <w:u w:val="single"/>
        </w:rPr>
        <w:t xml:space="preserve">                                                             </w:t>
      </w:r>
      <w:r>
        <w:rPr>
          <w:i/>
          <w:u w:val="single"/>
        </w:rPr>
        <w:t xml:space="preserve">         </w:t>
      </w:r>
      <w:r w:rsidRPr="00CF4F81">
        <w:rPr>
          <w:i/>
        </w:rPr>
        <w:t xml:space="preserve">, </w:t>
      </w:r>
    </w:p>
    <w:p w:rsidR="00225322" w:rsidRPr="00225322" w:rsidRDefault="0063280C" w:rsidP="00B7507D">
      <w:pPr>
        <w:spacing w:line="360" w:lineRule="auto"/>
        <w:jc w:val="both"/>
      </w:pPr>
      <w:r>
        <w:rPr>
          <w:noProof/>
          <w:lang w:eastAsia="ru-RU"/>
        </w:rPr>
        <w:pict>
          <v:shape id="_x0000_s1042" type="#_x0000_t32" style="position:absolute;left:0;text-align:left;margin-left:49.2pt;margin-top:12.2pt;width:412.5pt;height:0;z-index:251674624" o:connectortype="straight"/>
        </w:pict>
      </w:r>
      <w:r w:rsidR="00225322">
        <w:t xml:space="preserve">в связи </w:t>
      </w:r>
      <w:proofErr w:type="gramStart"/>
      <w:r w:rsidR="00225322">
        <w:t>с</w:t>
      </w:r>
      <w:proofErr w:type="gramEnd"/>
      <w:r w:rsidR="00225322">
        <w:t xml:space="preserve"> </w:t>
      </w:r>
    </w:p>
    <w:p w:rsidR="00225322" w:rsidRDefault="0063280C" w:rsidP="00B7507D">
      <w:pPr>
        <w:spacing w:line="360" w:lineRule="auto"/>
        <w:jc w:val="both"/>
        <w:rPr>
          <w:i/>
        </w:rPr>
      </w:pPr>
      <w:r>
        <w:rPr>
          <w:i/>
          <w:noProof/>
          <w:lang w:eastAsia="ru-RU"/>
        </w:rPr>
        <w:pict>
          <v:shape id="_x0000_s1043" type="#_x0000_t32" style="position:absolute;left:0;text-align:left;margin-left:.45pt;margin-top:11pt;width:461.25pt;height:0;z-index:251675648" o:connectortype="straight"/>
        </w:pict>
      </w:r>
    </w:p>
    <w:p w:rsidR="00225322" w:rsidRDefault="0063280C" w:rsidP="00B7507D">
      <w:pPr>
        <w:spacing w:line="360" w:lineRule="auto"/>
        <w:jc w:val="both"/>
        <w:rPr>
          <w:i/>
        </w:rPr>
      </w:pPr>
      <w:r>
        <w:rPr>
          <w:i/>
          <w:noProof/>
          <w:lang w:eastAsia="ru-RU"/>
        </w:rPr>
        <w:pict>
          <v:shape id="_x0000_s1044" type="#_x0000_t32" style="position:absolute;left:0;text-align:left;margin-left:.45pt;margin-top:11.3pt;width:461.25pt;height:0;z-index:251676672" o:connectortype="straight"/>
        </w:pict>
      </w:r>
    </w:p>
    <w:p w:rsidR="00225322" w:rsidRPr="003D36CF" w:rsidRDefault="00A400FB" w:rsidP="003D36CF">
      <w:pPr>
        <w:jc w:val="center"/>
        <w:rPr>
          <w:sz w:val="18"/>
          <w:szCs w:val="18"/>
        </w:rPr>
      </w:pPr>
      <w:r w:rsidRPr="003D36CF">
        <w:rPr>
          <w:sz w:val="18"/>
          <w:szCs w:val="18"/>
        </w:rPr>
        <w:t>(</w:t>
      </w:r>
      <w:r w:rsidR="003D36CF" w:rsidRPr="003D36CF">
        <w:rPr>
          <w:sz w:val="18"/>
          <w:szCs w:val="18"/>
        </w:rPr>
        <w:t>смертью нанимателя, выбытием нанимателя, исключением из договора членов семьи нанимателя, смены имени, фамилии и (или) отчества заявителя или членов его семьи)</w:t>
      </w:r>
    </w:p>
    <w:p w:rsidR="00B7507D" w:rsidRDefault="003D36CF" w:rsidP="00B7507D">
      <w:pPr>
        <w:spacing w:line="360" w:lineRule="auto"/>
        <w:jc w:val="both"/>
      </w:pPr>
      <w:r>
        <w:t xml:space="preserve">признав нанимателем квартир   </w:t>
      </w:r>
      <w:r w:rsidR="00B7507D" w:rsidRPr="003D36CF">
        <w:rPr>
          <w:u w:val="single"/>
        </w:rPr>
        <w:t xml:space="preserve">   </w:t>
      </w:r>
      <w:r w:rsidR="00B7507D" w:rsidRPr="003D36CF">
        <w:rPr>
          <w:i/>
          <w:u w:val="single"/>
        </w:rPr>
        <w:t xml:space="preserve">                   </w:t>
      </w:r>
      <w:r w:rsidRPr="003D36CF">
        <w:rPr>
          <w:i/>
          <w:u w:val="single"/>
        </w:rPr>
        <w:t xml:space="preserve"> </w:t>
      </w:r>
      <w:r>
        <w:rPr>
          <w:i/>
          <w:u w:val="single"/>
        </w:rPr>
        <w:t xml:space="preserve"> </w:t>
      </w:r>
      <w:r w:rsidR="00CF4F81">
        <w:rPr>
          <w:i/>
          <w:u w:val="single"/>
        </w:rPr>
        <w:t xml:space="preserve">                     </w:t>
      </w:r>
      <w:r w:rsidR="00CF4F81" w:rsidRPr="00CF4F81">
        <w:rPr>
          <w:color w:val="FFFFFF" w:themeColor="background1"/>
          <w:u w:val="single"/>
        </w:rPr>
        <w:t>1</w:t>
      </w:r>
      <w:r w:rsidR="00CF4F81" w:rsidRPr="00CF4F81">
        <w:rPr>
          <w:u w:val="single"/>
        </w:rPr>
        <w:t xml:space="preserve">                                                          </w:t>
      </w:r>
      <w:r w:rsidR="00CF4F81">
        <w:rPr>
          <w:u w:val="single"/>
        </w:rPr>
        <w:t xml:space="preserve">                                         </w:t>
      </w:r>
      <w:r w:rsidR="00B7507D" w:rsidRPr="00B7507D">
        <w:t>по согласию всех членов семьи.</w:t>
      </w:r>
    </w:p>
    <w:p w:rsidR="00553EF9" w:rsidRDefault="00553EF9" w:rsidP="00553EF9">
      <w:pPr>
        <w:tabs>
          <w:tab w:val="left" w:pos="1170"/>
        </w:tabs>
        <w:jc w:val="both"/>
      </w:pPr>
      <w:r>
        <w:t>Согласие членов семьи на внесения изменений в договор социального найма:</w:t>
      </w:r>
    </w:p>
    <w:p w:rsidR="00553EF9" w:rsidRDefault="00553EF9" w:rsidP="00553EF9">
      <w:pPr>
        <w:tabs>
          <w:tab w:val="left" w:pos="3120"/>
        </w:tabs>
      </w:pPr>
      <w:r>
        <w:t>1._______________</w:t>
      </w:r>
      <w:r w:rsidRPr="009438B1">
        <w:rPr>
          <w:u w:val="single"/>
        </w:rPr>
        <w:t xml:space="preserve">                        </w:t>
      </w:r>
      <w:r>
        <w:t>_________________________________________________</w:t>
      </w:r>
    </w:p>
    <w:p w:rsidR="00553EF9" w:rsidRPr="00373104" w:rsidRDefault="00553EF9" w:rsidP="00553EF9">
      <w:pPr>
        <w:tabs>
          <w:tab w:val="left" w:pos="3120"/>
        </w:tabs>
        <w:rPr>
          <w:sz w:val="16"/>
          <w:szCs w:val="16"/>
        </w:rPr>
      </w:pPr>
      <w:r w:rsidRPr="00373104">
        <w:rPr>
          <w:sz w:val="16"/>
          <w:szCs w:val="16"/>
        </w:rPr>
        <w:t xml:space="preserve">                                                            (Ф.И.О, дата рождения)</w:t>
      </w:r>
    </w:p>
    <w:p w:rsidR="00553EF9" w:rsidRDefault="00553EF9" w:rsidP="00553EF9">
      <w:pPr>
        <w:tabs>
          <w:tab w:val="left" w:pos="3120"/>
        </w:tabs>
      </w:pPr>
      <w:r>
        <w:t>паспорт: серия _____ № __________, выданный___________________________</w:t>
      </w:r>
      <w:r w:rsidRPr="009438B1">
        <w:rPr>
          <w:u w:val="single"/>
        </w:rPr>
        <w:t xml:space="preserve">  </w:t>
      </w:r>
      <w:r>
        <w:t xml:space="preserve">_________ </w:t>
      </w:r>
    </w:p>
    <w:p w:rsidR="00553EF9" w:rsidRPr="00373104" w:rsidRDefault="00553EF9" w:rsidP="00553EF9">
      <w:pPr>
        <w:tabs>
          <w:tab w:val="left" w:pos="6480"/>
        </w:tabs>
        <w:rPr>
          <w:sz w:val="16"/>
          <w:szCs w:val="16"/>
        </w:rPr>
      </w:pPr>
      <w:r w:rsidRPr="00373104">
        <w:rPr>
          <w:sz w:val="16"/>
          <w:szCs w:val="16"/>
        </w:rPr>
        <w:t xml:space="preserve">                                                                                                                                           </w:t>
      </w:r>
      <w:r w:rsidR="00373104">
        <w:rPr>
          <w:sz w:val="16"/>
          <w:szCs w:val="16"/>
        </w:rPr>
        <w:t xml:space="preserve">                                   </w:t>
      </w:r>
      <w:r w:rsidRPr="00373104">
        <w:rPr>
          <w:sz w:val="16"/>
          <w:szCs w:val="16"/>
        </w:rPr>
        <w:t>(кем, когда)</w:t>
      </w:r>
    </w:p>
    <w:p w:rsidR="00553EF9" w:rsidRDefault="0063280C" w:rsidP="00553EF9">
      <w:pPr>
        <w:tabs>
          <w:tab w:val="left" w:pos="3120"/>
        </w:tabs>
      </w:pPr>
      <w:r>
        <w:rPr>
          <w:noProof/>
          <w:lang w:eastAsia="ru-RU"/>
        </w:rPr>
        <w:pict>
          <v:shape id="_x0000_s1033" type="#_x0000_t32" style="position:absolute;margin-left:.45pt;margin-top:11.85pt;width:123pt;height:0;z-index:251666432" o:connectortype="straight"/>
        </w:pict>
      </w:r>
      <w:r>
        <w:rPr>
          <w:noProof/>
          <w:lang w:eastAsia="ru-RU"/>
        </w:rPr>
        <w:pict>
          <v:shape id="_x0000_s1034" type="#_x0000_t32" style="position:absolute;margin-left:295.95pt;margin-top:12.6pt;width:165.75pt;height:0;z-index:251667456" o:connectortype="straight"/>
        </w:pict>
      </w:r>
    </w:p>
    <w:p w:rsidR="00553EF9" w:rsidRPr="00373104" w:rsidRDefault="00553EF9" w:rsidP="00553EF9">
      <w:pPr>
        <w:tabs>
          <w:tab w:val="left" w:pos="3120"/>
        </w:tabs>
        <w:rPr>
          <w:sz w:val="16"/>
          <w:szCs w:val="16"/>
        </w:rPr>
      </w:pPr>
      <w:r w:rsidRPr="00373104">
        <w:rPr>
          <w:sz w:val="16"/>
          <w:szCs w:val="16"/>
        </w:rPr>
        <w:t xml:space="preserve">          </w:t>
      </w:r>
      <w:r w:rsidR="00373104">
        <w:rPr>
          <w:sz w:val="16"/>
          <w:szCs w:val="16"/>
        </w:rPr>
        <w:t xml:space="preserve">           </w:t>
      </w:r>
      <w:r w:rsidRPr="00373104">
        <w:rPr>
          <w:sz w:val="16"/>
          <w:szCs w:val="16"/>
        </w:rPr>
        <w:t xml:space="preserve"> (число)</w:t>
      </w:r>
      <w:r w:rsidR="00373104" w:rsidRPr="00373104">
        <w:rPr>
          <w:sz w:val="16"/>
          <w:szCs w:val="16"/>
        </w:rPr>
        <w:t xml:space="preserve">                                                                                       </w:t>
      </w:r>
      <w:r w:rsidR="00373104">
        <w:rPr>
          <w:sz w:val="16"/>
          <w:szCs w:val="16"/>
        </w:rPr>
        <w:t xml:space="preserve">                                                      </w:t>
      </w:r>
      <w:r w:rsidR="00373104" w:rsidRPr="00373104">
        <w:rPr>
          <w:sz w:val="16"/>
          <w:szCs w:val="16"/>
        </w:rPr>
        <w:t>(подпись)</w:t>
      </w:r>
    </w:p>
    <w:p w:rsidR="00553EF9" w:rsidRDefault="00553EF9" w:rsidP="00553EF9">
      <w:pPr>
        <w:tabs>
          <w:tab w:val="left" w:pos="3120"/>
        </w:tabs>
      </w:pPr>
      <w:r>
        <w:t>2.</w:t>
      </w:r>
      <w:r w:rsidRPr="009438B1">
        <w:t xml:space="preserve"> </w:t>
      </w:r>
      <w:r>
        <w:t>_______________</w:t>
      </w:r>
      <w:r w:rsidRPr="009438B1">
        <w:rPr>
          <w:u w:val="single"/>
        </w:rPr>
        <w:t xml:space="preserve">                        </w:t>
      </w:r>
      <w:r>
        <w:t>__________________________________________</w:t>
      </w:r>
      <w:r w:rsidRPr="009438B1">
        <w:rPr>
          <w:u w:val="single"/>
        </w:rPr>
        <w:t xml:space="preserve"> </w:t>
      </w:r>
      <w:r>
        <w:t>______</w:t>
      </w:r>
    </w:p>
    <w:p w:rsidR="00553EF9" w:rsidRPr="009438B1" w:rsidRDefault="00553EF9" w:rsidP="00553EF9">
      <w:pPr>
        <w:tabs>
          <w:tab w:val="left" w:pos="3120"/>
        </w:tabs>
        <w:rPr>
          <w:sz w:val="20"/>
          <w:szCs w:val="20"/>
        </w:rPr>
      </w:pPr>
      <w:r w:rsidRPr="009438B1">
        <w:rPr>
          <w:sz w:val="20"/>
          <w:szCs w:val="20"/>
        </w:rPr>
        <w:t xml:space="preserve">                                                            (Ф.И.О, дата рождения)</w:t>
      </w:r>
    </w:p>
    <w:p w:rsidR="00553EF9" w:rsidRDefault="00553EF9" w:rsidP="00553EF9">
      <w:pPr>
        <w:tabs>
          <w:tab w:val="left" w:pos="3120"/>
        </w:tabs>
      </w:pPr>
      <w:r>
        <w:t>паспорт: серия _____ № __________, выданный___________________________</w:t>
      </w:r>
      <w:r w:rsidRPr="009438B1">
        <w:rPr>
          <w:u w:val="single"/>
        </w:rPr>
        <w:t xml:space="preserve">  </w:t>
      </w:r>
      <w:r>
        <w:t xml:space="preserve">_________ </w:t>
      </w:r>
    </w:p>
    <w:p w:rsidR="00553EF9" w:rsidRDefault="00553EF9" w:rsidP="00553EF9">
      <w:pPr>
        <w:tabs>
          <w:tab w:val="left" w:pos="6480"/>
        </w:tabs>
        <w:rPr>
          <w:sz w:val="16"/>
          <w:szCs w:val="16"/>
        </w:rPr>
      </w:pPr>
      <w:r w:rsidRPr="00373104">
        <w:rPr>
          <w:sz w:val="16"/>
          <w:szCs w:val="16"/>
        </w:rPr>
        <w:t xml:space="preserve">                                                                                                                                          </w:t>
      </w:r>
      <w:r w:rsidR="00373104">
        <w:rPr>
          <w:sz w:val="16"/>
          <w:szCs w:val="16"/>
        </w:rPr>
        <w:t xml:space="preserve">                                  </w:t>
      </w:r>
      <w:r w:rsidRPr="00373104">
        <w:rPr>
          <w:sz w:val="16"/>
          <w:szCs w:val="16"/>
        </w:rPr>
        <w:t>(кем, когда)</w:t>
      </w:r>
    </w:p>
    <w:p w:rsidR="00373104" w:rsidRPr="00373104" w:rsidRDefault="00373104" w:rsidP="00553EF9">
      <w:pPr>
        <w:tabs>
          <w:tab w:val="left" w:pos="6480"/>
        </w:tabs>
        <w:rPr>
          <w:sz w:val="16"/>
          <w:szCs w:val="16"/>
        </w:rPr>
      </w:pPr>
    </w:p>
    <w:p w:rsidR="00373104" w:rsidRDefault="0063280C" w:rsidP="00553EF9">
      <w:pPr>
        <w:tabs>
          <w:tab w:val="left" w:pos="6480"/>
        </w:tabs>
        <w:rPr>
          <w:sz w:val="20"/>
          <w:szCs w:val="20"/>
        </w:rPr>
      </w:pPr>
      <w:r>
        <w:rPr>
          <w:noProof/>
          <w:sz w:val="20"/>
          <w:szCs w:val="20"/>
          <w:lang w:eastAsia="ru-RU"/>
        </w:rPr>
        <w:pict>
          <v:shape id="_x0000_s1036" type="#_x0000_t32" style="position:absolute;margin-left:.45pt;margin-top:8.1pt;width:123pt;height:0;z-index:251668480" o:connectortype="straight"/>
        </w:pict>
      </w:r>
      <w:r>
        <w:rPr>
          <w:noProof/>
          <w:sz w:val="20"/>
          <w:szCs w:val="20"/>
          <w:lang w:eastAsia="ru-RU"/>
        </w:rPr>
        <w:pict>
          <v:shape id="_x0000_s1037" type="#_x0000_t32" style="position:absolute;margin-left:299.7pt;margin-top:8.1pt;width:165.75pt;height:0;z-index:251669504" o:connectortype="straight"/>
        </w:pict>
      </w:r>
      <w:r w:rsidR="00373104">
        <w:rPr>
          <w:sz w:val="20"/>
          <w:szCs w:val="20"/>
        </w:rPr>
        <w:t xml:space="preserve">                                                                                                                       </w:t>
      </w:r>
    </w:p>
    <w:p w:rsidR="00553EF9" w:rsidRPr="00373104" w:rsidRDefault="00373104" w:rsidP="00373104">
      <w:pPr>
        <w:tabs>
          <w:tab w:val="left" w:pos="3120"/>
        </w:tabs>
        <w:rPr>
          <w:sz w:val="16"/>
          <w:szCs w:val="16"/>
        </w:rPr>
      </w:pPr>
      <w:r w:rsidRPr="00373104">
        <w:rPr>
          <w:sz w:val="16"/>
          <w:szCs w:val="16"/>
        </w:rPr>
        <w:t xml:space="preserve">          </w:t>
      </w:r>
      <w:r>
        <w:rPr>
          <w:sz w:val="16"/>
          <w:szCs w:val="16"/>
        </w:rPr>
        <w:t xml:space="preserve">           </w:t>
      </w:r>
      <w:r w:rsidRPr="00373104">
        <w:rPr>
          <w:sz w:val="16"/>
          <w:szCs w:val="16"/>
        </w:rPr>
        <w:t xml:space="preserve"> (число)                                                                                       </w:t>
      </w:r>
      <w:r>
        <w:rPr>
          <w:sz w:val="16"/>
          <w:szCs w:val="16"/>
        </w:rPr>
        <w:t xml:space="preserve">                                                      </w:t>
      </w:r>
      <w:r w:rsidRPr="00373104">
        <w:rPr>
          <w:sz w:val="16"/>
          <w:szCs w:val="16"/>
        </w:rPr>
        <w:t>(подпись)</w:t>
      </w:r>
    </w:p>
    <w:p w:rsidR="00553EF9" w:rsidRDefault="00553EF9" w:rsidP="00553EF9">
      <w:pPr>
        <w:tabs>
          <w:tab w:val="left" w:pos="3120"/>
        </w:tabs>
      </w:pPr>
      <w:r>
        <w:t>3. ._______________</w:t>
      </w:r>
      <w:r w:rsidRPr="009438B1">
        <w:rPr>
          <w:u w:val="single"/>
        </w:rPr>
        <w:t xml:space="preserve">                        </w:t>
      </w:r>
      <w:r>
        <w:t>________________________________________________</w:t>
      </w:r>
    </w:p>
    <w:p w:rsidR="00553EF9" w:rsidRPr="009438B1" w:rsidRDefault="00553EF9" w:rsidP="00553EF9">
      <w:pPr>
        <w:tabs>
          <w:tab w:val="left" w:pos="3120"/>
        </w:tabs>
        <w:rPr>
          <w:sz w:val="20"/>
          <w:szCs w:val="20"/>
        </w:rPr>
      </w:pPr>
      <w:r w:rsidRPr="009438B1">
        <w:rPr>
          <w:sz w:val="20"/>
          <w:szCs w:val="20"/>
        </w:rPr>
        <w:t xml:space="preserve">                                                            (Ф.И.О, дата рождения)</w:t>
      </w:r>
    </w:p>
    <w:p w:rsidR="00553EF9" w:rsidRDefault="00553EF9" w:rsidP="00553EF9">
      <w:pPr>
        <w:tabs>
          <w:tab w:val="left" w:pos="3120"/>
        </w:tabs>
      </w:pPr>
      <w:r>
        <w:t>паспорт: серия _____ № __________, выданный___________________________</w:t>
      </w:r>
      <w:r w:rsidRPr="009438B1">
        <w:rPr>
          <w:u w:val="single"/>
        </w:rPr>
        <w:t xml:space="preserve">  </w:t>
      </w:r>
      <w:r>
        <w:t xml:space="preserve">_________ </w:t>
      </w:r>
    </w:p>
    <w:p w:rsidR="00553EF9" w:rsidRPr="00373104" w:rsidRDefault="00553EF9" w:rsidP="00553EF9">
      <w:pPr>
        <w:tabs>
          <w:tab w:val="left" w:pos="6480"/>
        </w:tabs>
        <w:rPr>
          <w:sz w:val="16"/>
          <w:szCs w:val="16"/>
        </w:rPr>
      </w:pPr>
      <w:r w:rsidRPr="00373104">
        <w:rPr>
          <w:sz w:val="16"/>
          <w:szCs w:val="16"/>
        </w:rPr>
        <w:t xml:space="preserve">                                                                                                                                          </w:t>
      </w:r>
      <w:r w:rsidR="000B1A1C">
        <w:rPr>
          <w:sz w:val="16"/>
          <w:szCs w:val="16"/>
        </w:rPr>
        <w:t xml:space="preserve">                                  </w:t>
      </w:r>
      <w:r w:rsidRPr="00373104">
        <w:rPr>
          <w:sz w:val="16"/>
          <w:szCs w:val="16"/>
        </w:rPr>
        <w:t xml:space="preserve"> (кем, когда)</w:t>
      </w:r>
    </w:p>
    <w:p w:rsidR="00373104" w:rsidRPr="00373104" w:rsidRDefault="00373104" w:rsidP="00553EF9">
      <w:pPr>
        <w:tabs>
          <w:tab w:val="left" w:pos="6480"/>
        </w:tabs>
        <w:rPr>
          <w:sz w:val="16"/>
          <w:szCs w:val="16"/>
        </w:rPr>
      </w:pPr>
    </w:p>
    <w:p w:rsidR="000B1A1C" w:rsidRPr="00373104" w:rsidRDefault="0063280C" w:rsidP="000B1A1C">
      <w:pPr>
        <w:tabs>
          <w:tab w:val="left" w:pos="3120"/>
        </w:tabs>
        <w:rPr>
          <w:sz w:val="16"/>
          <w:szCs w:val="16"/>
        </w:rPr>
      </w:pPr>
      <w:r>
        <w:rPr>
          <w:noProof/>
          <w:sz w:val="16"/>
          <w:szCs w:val="16"/>
          <w:lang w:eastAsia="ru-RU"/>
        </w:rPr>
        <w:pict>
          <v:shape id="_x0000_s1038" type="#_x0000_t32" style="position:absolute;margin-left:4.2pt;margin-top:1pt;width:119.25pt;height:0;z-index:251670528" o:connectortype="straight"/>
        </w:pict>
      </w:r>
      <w:r>
        <w:rPr>
          <w:noProof/>
          <w:sz w:val="16"/>
          <w:szCs w:val="16"/>
          <w:lang w:eastAsia="ru-RU"/>
        </w:rPr>
        <w:pict>
          <v:shape id="_x0000_s1039" type="#_x0000_t32" style="position:absolute;margin-left:299.7pt;margin-top:1pt;width:165.75pt;height:0;z-index:251671552" o:connectortype="straight"/>
        </w:pict>
      </w:r>
      <w:r w:rsidR="000B1A1C">
        <w:rPr>
          <w:sz w:val="20"/>
          <w:szCs w:val="20"/>
        </w:rPr>
        <w:t xml:space="preserve">               </w:t>
      </w:r>
      <w:r w:rsidR="000B1A1C">
        <w:rPr>
          <w:sz w:val="16"/>
          <w:szCs w:val="16"/>
        </w:rPr>
        <w:t xml:space="preserve">  </w:t>
      </w:r>
      <w:r w:rsidR="000B1A1C" w:rsidRPr="00373104">
        <w:rPr>
          <w:sz w:val="16"/>
          <w:szCs w:val="16"/>
        </w:rPr>
        <w:t xml:space="preserve"> (число)                                                                                       </w:t>
      </w:r>
      <w:r w:rsidR="000B1A1C">
        <w:rPr>
          <w:sz w:val="16"/>
          <w:szCs w:val="16"/>
        </w:rPr>
        <w:t xml:space="preserve">                                                      </w:t>
      </w:r>
      <w:r w:rsidR="000B1A1C" w:rsidRPr="00373104">
        <w:rPr>
          <w:sz w:val="16"/>
          <w:szCs w:val="16"/>
        </w:rPr>
        <w:t>(подпись)</w:t>
      </w:r>
    </w:p>
    <w:p w:rsidR="00373104" w:rsidRPr="009438B1" w:rsidRDefault="00373104" w:rsidP="00553EF9">
      <w:pPr>
        <w:tabs>
          <w:tab w:val="left" w:pos="6480"/>
        </w:tabs>
        <w:rPr>
          <w:sz w:val="20"/>
          <w:szCs w:val="20"/>
        </w:rPr>
      </w:pPr>
    </w:p>
    <w:p w:rsidR="000B1A1C" w:rsidRDefault="000B1A1C" w:rsidP="00553EF9">
      <w:pPr>
        <w:tabs>
          <w:tab w:val="left" w:pos="3120"/>
        </w:tabs>
        <w:jc w:val="both"/>
      </w:pPr>
    </w:p>
    <w:p w:rsidR="00553EF9" w:rsidRDefault="00553EF9" w:rsidP="00553EF9">
      <w:pPr>
        <w:tabs>
          <w:tab w:val="left" w:pos="3120"/>
        </w:tabs>
        <w:jc w:val="both"/>
      </w:pPr>
      <w:r>
        <w:t xml:space="preserve">           К заявлению прилагаются следующие документы:</w:t>
      </w:r>
    </w:p>
    <w:p w:rsidR="00553EF9" w:rsidRDefault="00553EF9" w:rsidP="00553EF9">
      <w:pPr>
        <w:tabs>
          <w:tab w:val="left" w:pos="3120"/>
        </w:tabs>
        <w:jc w:val="both"/>
      </w:pPr>
      <w:r>
        <w:t>1) ________________________________________________________</w:t>
      </w:r>
      <w:r w:rsidRPr="009438B1">
        <w:rPr>
          <w:u w:val="single"/>
        </w:rPr>
        <w:t xml:space="preserve">                         </w:t>
      </w:r>
      <w:r>
        <w:t xml:space="preserve">_______           </w:t>
      </w:r>
    </w:p>
    <w:p w:rsidR="00553EF9" w:rsidRDefault="00553EF9" w:rsidP="00553EF9">
      <w:pPr>
        <w:tabs>
          <w:tab w:val="left" w:pos="3120"/>
        </w:tabs>
        <w:jc w:val="both"/>
      </w:pPr>
      <w:r>
        <w:t>2) ______________________________________________________</w:t>
      </w:r>
      <w:r w:rsidRPr="009438B1">
        <w:rPr>
          <w:u w:val="single"/>
        </w:rPr>
        <w:t xml:space="preserve">                         </w:t>
      </w:r>
      <w:r>
        <w:t>_________</w:t>
      </w:r>
    </w:p>
    <w:p w:rsidR="00553EF9" w:rsidRDefault="00553EF9" w:rsidP="00553EF9">
      <w:pPr>
        <w:tabs>
          <w:tab w:val="left" w:pos="3120"/>
        </w:tabs>
        <w:jc w:val="both"/>
      </w:pPr>
      <w:r>
        <w:t>3) ________________________________________________________</w:t>
      </w:r>
      <w:r w:rsidRPr="009438B1">
        <w:rPr>
          <w:u w:val="single"/>
        </w:rPr>
        <w:t xml:space="preserve">                         </w:t>
      </w:r>
      <w:r>
        <w:t>_______</w:t>
      </w:r>
    </w:p>
    <w:p w:rsidR="00553EF9" w:rsidRDefault="00553EF9" w:rsidP="00553EF9">
      <w:pPr>
        <w:tabs>
          <w:tab w:val="left" w:pos="3120"/>
        </w:tabs>
        <w:jc w:val="both"/>
      </w:pPr>
      <w:r>
        <w:t>4) _____________________________________________________</w:t>
      </w:r>
      <w:r w:rsidRPr="009438B1">
        <w:rPr>
          <w:u w:val="single"/>
        </w:rPr>
        <w:t xml:space="preserve">                         </w:t>
      </w:r>
      <w:r>
        <w:t>__________</w:t>
      </w:r>
    </w:p>
    <w:p w:rsidR="00553EF9" w:rsidRDefault="00553EF9" w:rsidP="00553EF9">
      <w:pPr>
        <w:tabs>
          <w:tab w:val="left" w:pos="3120"/>
        </w:tabs>
        <w:jc w:val="both"/>
      </w:pPr>
      <w:r>
        <w:t>5) __________________________________________________</w:t>
      </w:r>
      <w:r w:rsidRPr="009438B1">
        <w:rPr>
          <w:u w:val="single"/>
        </w:rPr>
        <w:t xml:space="preserve">                         </w:t>
      </w:r>
      <w:r>
        <w:t>_____________</w:t>
      </w:r>
    </w:p>
    <w:p w:rsidR="00553EF9" w:rsidRDefault="00553EF9" w:rsidP="00553EF9">
      <w:pPr>
        <w:tabs>
          <w:tab w:val="left" w:pos="3120"/>
        </w:tabs>
        <w:jc w:val="both"/>
      </w:pPr>
      <w:r>
        <w:lastRenderedPageBreak/>
        <w:t>6) ________________________________________________________</w:t>
      </w:r>
      <w:r w:rsidRPr="009438B1">
        <w:rPr>
          <w:u w:val="single"/>
        </w:rPr>
        <w:t xml:space="preserve">                         </w:t>
      </w:r>
      <w:r>
        <w:t>_______</w:t>
      </w:r>
    </w:p>
    <w:p w:rsidR="00553EF9" w:rsidRDefault="00553EF9" w:rsidP="00553EF9">
      <w:pPr>
        <w:tabs>
          <w:tab w:val="left" w:pos="3120"/>
        </w:tabs>
        <w:jc w:val="both"/>
      </w:pPr>
      <w:r>
        <w:t>7) _____________________________________________________</w:t>
      </w:r>
      <w:r w:rsidRPr="009438B1">
        <w:rPr>
          <w:u w:val="single"/>
        </w:rPr>
        <w:t xml:space="preserve">                         </w:t>
      </w:r>
      <w:r>
        <w:t>__________</w:t>
      </w:r>
    </w:p>
    <w:p w:rsidR="00553EF9" w:rsidRDefault="00553EF9" w:rsidP="00553EF9">
      <w:pPr>
        <w:tabs>
          <w:tab w:val="left" w:pos="3120"/>
        </w:tabs>
        <w:jc w:val="both"/>
      </w:pPr>
      <w:r>
        <w:t>8) __________________________________________________</w:t>
      </w:r>
      <w:r w:rsidRPr="009438B1">
        <w:rPr>
          <w:u w:val="single"/>
        </w:rPr>
        <w:t xml:space="preserve">                         </w:t>
      </w:r>
      <w:r>
        <w:t>_____________</w:t>
      </w:r>
    </w:p>
    <w:p w:rsidR="00553EF9" w:rsidRDefault="00553EF9" w:rsidP="00553EF9">
      <w:pPr>
        <w:tabs>
          <w:tab w:val="left" w:pos="3120"/>
        </w:tabs>
        <w:jc w:val="both"/>
      </w:pPr>
      <w:r>
        <w:t>9) __________________________________________________</w:t>
      </w:r>
      <w:r w:rsidRPr="009438B1">
        <w:rPr>
          <w:u w:val="single"/>
        </w:rPr>
        <w:t xml:space="preserve">                         </w:t>
      </w:r>
      <w:r>
        <w:t>_____________</w:t>
      </w:r>
    </w:p>
    <w:p w:rsidR="00553EF9" w:rsidRDefault="00553EF9" w:rsidP="00553EF9">
      <w:pPr>
        <w:tabs>
          <w:tab w:val="left" w:pos="3120"/>
        </w:tabs>
        <w:jc w:val="both"/>
      </w:pPr>
      <w:r>
        <w:t xml:space="preserve"> «_______»___________________20____г.            Подпись заявителя __________________</w:t>
      </w:r>
    </w:p>
    <w:p w:rsidR="00553EF9" w:rsidRDefault="00553EF9" w:rsidP="00553EF9">
      <w:pPr>
        <w:tabs>
          <w:tab w:val="left" w:pos="3120"/>
        </w:tabs>
        <w:jc w:val="both"/>
      </w:pPr>
    </w:p>
    <w:p w:rsidR="00553EF9" w:rsidRDefault="00553EF9" w:rsidP="00553EF9">
      <w:pPr>
        <w:tabs>
          <w:tab w:val="left" w:pos="3120"/>
        </w:tabs>
        <w:jc w:val="both"/>
      </w:pPr>
      <w:r>
        <w:t xml:space="preserve"> Заявление и прилагаемые к нему согласно перечню документы приняты</w:t>
      </w:r>
    </w:p>
    <w:p w:rsidR="00553EF9" w:rsidRDefault="00553EF9" w:rsidP="00553EF9">
      <w:pPr>
        <w:tabs>
          <w:tab w:val="left" w:pos="3120"/>
        </w:tabs>
        <w:jc w:val="both"/>
      </w:pPr>
      <w:r>
        <w:t>«_____»_______________20___г.</w:t>
      </w:r>
    </w:p>
    <w:p w:rsidR="00553EF9" w:rsidRDefault="00553EF9" w:rsidP="00553EF9"/>
    <w:p w:rsidR="00553EF9" w:rsidRDefault="00553EF9" w:rsidP="00553EF9">
      <w:r>
        <w:t>_______________________               _________    ______________________________</w:t>
      </w:r>
    </w:p>
    <w:p w:rsidR="00553EF9" w:rsidRPr="009438B1" w:rsidRDefault="00553EF9" w:rsidP="00553EF9">
      <w:pPr>
        <w:tabs>
          <w:tab w:val="center" w:pos="4677"/>
          <w:tab w:val="left" w:pos="6645"/>
        </w:tabs>
        <w:rPr>
          <w:sz w:val="20"/>
          <w:szCs w:val="20"/>
        </w:rPr>
      </w:pPr>
      <w:proofErr w:type="gramStart"/>
      <w:r w:rsidRPr="009438B1">
        <w:rPr>
          <w:sz w:val="20"/>
          <w:szCs w:val="20"/>
        </w:rPr>
        <w:t xml:space="preserve">(должность лица, принявшего           </w:t>
      </w:r>
      <w:r>
        <w:rPr>
          <w:sz w:val="20"/>
          <w:szCs w:val="20"/>
        </w:rPr>
        <w:t xml:space="preserve">              </w:t>
      </w:r>
      <w:r w:rsidRPr="009438B1">
        <w:rPr>
          <w:sz w:val="20"/>
          <w:szCs w:val="20"/>
        </w:rPr>
        <w:t xml:space="preserve">(подпись)            </w:t>
      </w:r>
      <w:r>
        <w:rPr>
          <w:sz w:val="20"/>
          <w:szCs w:val="20"/>
        </w:rPr>
        <w:t xml:space="preserve">           </w:t>
      </w:r>
      <w:r w:rsidRPr="009438B1">
        <w:rPr>
          <w:sz w:val="20"/>
          <w:szCs w:val="20"/>
        </w:rPr>
        <w:t xml:space="preserve">(расшифровка подписи)   </w:t>
      </w:r>
      <w:proofErr w:type="gramEnd"/>
    </w:p>
    <w:p w:rsidR="00553EF9" w:rsidRPr="009438B1" w:rsidRDefault="00553EF9" w:rsidP="00553EF9">
      <w:pPr>
        <w:rPr>
          <w:sz w:val="20"/>
          <w:szCs w:val="20"/>
        </w:rPr>
      </w:pPr>
      <w:r>
        <w:rPr>
          <w:sz w:val="20"/>
          <w:szCs w:val="20"/>
        </w:rPr>
        <w:t xml:space="preserve">                 </w:t>
      </w:r>
      <w:r w:rsidRPr="009438B1">
        <w:rPr>
          <w:sz w:val="20"/>
          <w:szCs w:val="20"/>
        </w:rPr>
        <w:t xml:space="preserve"> заявление)                                                                   </w:t>
      </w:r>
    </w:p>
    <w:p w:rsidR="00F2095F" w:rsidRDefault="00F2095F" w:rsidP="00F2095F"/>
    <w:p w:rsidR="00904BAC" w:rsidRPr="00F2095F" w:rsidRDefault="00133A34" w:rsidP="00904BAC">
      <w:pPr>
        <w:tabs>
          <w:tab w:val="left" w:pos="5490"/>
        </w:tabs>
        <w:jc w:val="right"/>
        <w:rPr>
          <w:b/>
        </w:rPr>
      </w:pPr>
      <w:r>
        <w:br w:type="column"/>
      </w:r>
      <w:r w:rsidR="00904BAC">
        <w:rPr>
          <w:b/>
        </w:rPr>
        <w:lastRenderedPageBreak/>
        <w:t>Приложение 3</w:t>
      </w:r>
    </w:p>
    <w:p w:rsidR="00904BAC" w:rsidRPr="00F2095F" w:rsidRDefault="00904BAC" w:rsidP="00904BAC">
      <w:pPr>
        <w:tabs>
          <w:tab w:val="left" w:pos="5490"/>
        </w:tabs>
        <w:jc w:val="right"/>
        <w:rPr>
          <w:b/>
        </w:rPr>
      </w:pPr>
      <w:r w:rsidRPr="00F2095F">
        <w:rPr>
          <w:b/>
        </w:rPr>
        <w:t>к  Административному регламенту</w:t>
      </w:r>
    </w:p>
    <w:p w:rsidR="00904BAC" w:rsidRDefault="00904BAC" w:rsidP="00133A34">
      <w:pPr>
        <w:tabs>
          <w:tab w:val="left" w:pos="5400"/>
        </w:tabs>
        <w:ind w:left="6663"/>
      </w:pPr>
    </w:p>
    <w:p w:rsidR="00904BAC" w:rsidRDefault="00904BAC" w:rsidP="00904BAC">
      <w:pPr>
        <w:tabs>
          <w:tab w:val="left" w:pos="6090"/>
        </w:tabs>
        <w:jc w:val="right"/>
      </w:pPr>
      <w:r>
        <w:t xml:space="preserve">Главе Администрации </w:t>
      </w:r>
      <w:proofErr w:type="spellStart"/>
      <w:r>
        <w:t>Лахденпохского</w:t>
      </w:r>
      <w:proofErr w:type="spellEnd"/>
    </w:p>
    <w:p w:rsidR="00904BAC" w:rsidRDefault="00904BAC" w:rsidP="00904BAC">
      <w:pPr>
        <w:tabs>
          <w:tab w:val="left" w:pos="6090"/>
        </w:tabs>
        <w:jc w:val="right"/>
      </w:pPr>
      <w:r>
        <w:t xml:space="preserve">муниципального района </w:t>
      </w:r>
      <w:proofErr w:type="spellStart"/>
      <w:r>
        <w:t>Вохмину</w:t>
      </w:r>
      <w:proofErr w:type="spellEnd"/>
      <w:r>
        <w:t xml:space="preserve"> В.Д.</w:t>
      </w:r>
    </w:p>
    <w:p w:rsidR="00904BAC" w:rsidRDefault="00904BAC" w:rsidP="00904BAC">
      <w:pPr>
        <w:tabs>
          <w:tab w:val="left" w:pos="6090"/>
        </w:tabs>
        <w:jc w:val="right"/>
      </w:pPr>
      <w:r>
        <w:t xml:space="preserve">                                  от__________________________________</w:t>
      </w:r>
    </w:p>
    <w:p w:rsidR="00904BAC" w:rsidRPr="009438B1" w:rsidRDefault="00904BAC" w:rsidP="00904BAC">
      <w:pPr>
        <w:tabs>
          <w:tab w:val="left" w:pos="6090"/>
        </w:tabs>
        <w:jc w:val="right"/>
        <w:rPr>
          <w:sz w:val="16"/>
          <w:szCs w:val="16"/>
        </w:rPr>
      </w:pPr>
      <w:r w:rsidRPr="009438B1">
        <w:rPr>
          <w:sz w:val="16"/>
          <w:szCs w:val="16"/>
        </w:rPr>
        <w:t xml:space="preserve">                                                                (Ф.И.О., место проживания, контактный телефон)</w:t>
      </w:r>
    </w:p>
    <w:p w:rsidR="00904BAC" w:rsidRDefault="00904BAC" w:rsidP="00904BAC">
      <w:pPr>
        <w:tabs>
          <w:tab w:val="left" w:pos="6090"/>
        </w:tabs>
        <w:jc w:val="right"/>
      </w:pPr>
      <w:r>
        <w:t>_________________________________</w:t>
      </w:r>
    </w:p>
    <w:p w:rsidR="00904BAC" w:rsidRDefault="00904BAC" w:rsidP="00904BAC">
      <w:pPr>
        <w:tabs>
          <w:tab w:val="left" w:pos="6090"/>
        </w:tabs>
        <w:jc w:val="right"/>
      </w:pPr>
      <w:r>
        <w:t>_________________________________</w:t>
      </w:r>
    </w:p>
    <w:p w:rsidR="00904BAC" w:rsidRDefault="00904BAC" w:rsidP="00904BAC">
      <w:pPr>
        <w:tabs>
          <w:tab w:val="left" w:pos="6090"/>
        </w:tabs>
        <w:jc w:val="right"/>
      </w:pPr>
      <w:r>
        <w:t>_________________________________</w:t>
      </w:r>
    </w:p>
    <w:p w:rsidR="00133A34" w:rsidRPr="001248A2" w:rsidRDefault="00133A34" w:rsidP="00133A34">
      <w:pPr>
        <w:tabs>
          <w:tab w:val="left" w:pos="5220"/>
        </w:tabs>
        <w:ind w:left="5220" w:hanging="5220"/>
        <w:jc w:val="right"/>
      </w:pPr>
    </w:p>
    <w:p w:rsidR="00133A34" w:rsidRPr="001248A2" w:rsidRDefault="00133A34" w:rsidP="00133A34">
      <w:pPr>
        <w:jc w:val="center"/>
      </w:pPr>
      <w:r w:rsidRPr="001248A2">
        <w:t>Заявление</w:t>
      </w:r>
    </w:p>
    <w:p w:rsidR="00133A34" w:rsidRPr="001248A2" w:rsidRDefault="00133A34" w:rsidP="00AF4BED"/>
    <w:p w:rsidR="002B0BEC" w:rsidRDefault="0063280C" w:rsidP="00AF4BED">
      <w:pPr>
        <w:spacing w:line="360" w:lineRule="auto"/>
        <w:jc w:val="both"/>
      </w:pPr>
      <w:r>
        <w:rPr>
          <w:noProof/>
          <w:lang w:eastAsia="ru-RU"/>
        </w:rPr>
        <w:pict>
          <v:shape id="_x0000_s1040" type="#_x0000_t32" style="position:absolute;left:0;text-align:left;margin-left:142.2pt;margin-top:52.75pt;width:325.5pt;height:0;z-index:251672576" o:connectortype="straight"/>
        </w:pict>
      </w:r>
      <w:r w:rsidR="00133A34" w:rsidRPr="001248A2">
        <w:tab/>
        <w:t>В связи с убытием из занимаемого жилого помещения, прошу исключить меня из договора социального найма (либо ордера)</w:t>
      </w:r>
      <w:r w:rsidR="00061C91">
        <w:t xml:space="preserve"> жилого помещения </w:t>
      </w:r>
      <w:r w:rsidR="00133A34" w:rsidRPr="001248A2">
        <w:t xml:space="preserve">№ ___ </w:t>
      </w:r>
      <w:proofErr w:type="gramStart"/>
      <w:r w:rsidR="00133A34" w:rsidRPr="001248A2">
        <w:t>от</w:t>
      </w:r>
      <w:proofErr w:type="gramEnd"/>
      <w:r w:rsidR="00133A34" w:rsidRPr="001248A2">
        <w:t xml:space="preserve"> __</w:t>
      </w:r>
      <w:r w:rsidR="003E6DE7" w:rsidRPr="003E6DE7">
        <w:rPr>
          <w:u w:val="single"/>
        </w:rPr>
        <w:t xml:space="preserve">        </w:t>
      </w:r>
      <w:r w:rsidR="002B0BEC">
        <w:t xml:space="preserve">___, расположенного по адресу </w:t>
      </w:r>
    </w:p>
    <w:p w:rsidR="00133A34" w:rsidRDefault="002B0BEC" w:rsidP="00AF4BED">
      <w:pPr>
        <w:spacing w:line="360" w:lineRule="auto"/>
        <w:jc w:val="both"/>
      </w:pPr>
      <w:r>
        <w:t xml:space="preserve">в связи с тем, что       </w:t>
      </w:r>
      <w:r w:rsidR="00133A34" w:rsidRPr="001248A2">
        <w:t xml:space="preserve"> ___________________________________________________________</w:t>
      </w:r>
    </w:p>
    <w:p w:rsidR="00567064" w:rsidRDefault="0063280C" w:rsidP="00AF4BED">
      <w:pPr>
        <w:spacing w:line="360" w:lineRule="auto"/>
        <w:jc w:val="both"/>
      </w:pPr>
      <w:r>
        <w:rPr>
          <w:noProof/>
          <w:lang w:eastAsia="ru-RU"/>
        </w:rPr>
        <w:pict>
          <v:shape id="_x0000_s1045" type="#_x0000_t32" style="position:absolute;left:0;text-align:left;margin-left:-1.8pt;margin-top:13.45pt;width:469.5pt;height:0;z-index:251677696" o:connectortype="straight"/>
        </w:pict>
      </w:r>
    </w:p>
    <w:p w:rsidR="00567064" w:rsidRPr="00567064" w:rsidRDefault="00567064" w:rsidP="00AF4BED">
      <w:pPr>
        <w:jc w:val="center"/>
        <w:rPr>
          <w:i/>
          <w:sz w:val="16"/>
          <w:szCs w:val="16"/>
        </w:rPr>
      </w:pPr>
      <w:r w:rsidRPr="00567064">
        <w:rPr>
          <w:i/>
          <w:sz w:val="16"/>
          <w:szCs w:val="16"/>
        </w:rPr>
        <w:t>(обеспечен жилой площадью по адресу:</w:t>
      </w:r>
      <w:proofErr w:type="gramStart"/>
      <w:r w:rsidRPr="00567064">
        <w:rPr>
          <w:i/>
          <w:sz w:val="16"/>
          <w:szCs w:val="16"/>
          <w:u w:val="single"/>
        </w:rPr>
        <w:t xml:space="preserve">             ,</w:t>
      </w:r>
      <w:proofErr w:type="gramEnd"/>
      <w:r w:rsidRPr="00567064">
        <w:rPr>
          <w:i/>
          <w:sz w:val="16"/>
          <w:szCs w:val="16"/>
        </w:rPr>
        <w:t>имею квартиру или дом на правах частной собственности по адресу</w:t>
      </w:r>
      <w:r>
        <w:rPr>
          <w:i/>
          <w:sz w:val="16"/>
          <w:szCs w:val="16"/>
        </w:rPr>
        <w:t>:</w:t>
      </w:r>
      <w:r>
        <w:rPr>
          <w:i/>
          <w:sz w:val="16"/>
          <w:szCs w:val="16"/>
          <w:u w:val="single"/>
        </w:rPr>
        <w:t xml:space="preserve">          </w:t>
      </w:r>
      <w:r w:rsidRPr="00567064">
        <w:rPr>
          <w:i/>
          <w:sz w:val="16"/>
          <w:szCs w:val="16"/>
          <w:u w:val="single"/>
        </w:rPr>
        <w:t xml:space="preserve">    ,</w:t>
      </w:r>
      <w:r w:rsidRPr="00567064">
        <w:rPr>
          <w:i/>
          <w:sz w:val="16"/>
          <w:szCs w:val="16"/>
        </w:rPr>
        <w:t xml:space="preserve"> другое)</w:t>
      </w:r>
    </w:p>
    <w:p w:rsidR="0011649E" w:rsidRDefault="0011649E" w:rsidP="005B6E37">
      <w:pPr>
        <w:tabs>
          <w:tab w:val="left" w:pos="5490"/>
        </w:tabs>
        <w:jc w:val="right"/>
      </w:pPr>
    </w:p>
    <w:p w:rsidR="0011649E" w:rsidRDefault="0011649E" w:rsidP="005B6E37">
      <w:pPr>
        <w:tabs>
          <w:tab w:val="left" w:pos="5490"/>
        </w:tabs>
        <w:jc w:val="right"/>
      </w:pPr>
    </w:p>
    <w:p w:rsidR="0011649E" w:rsidRDefault="0011649E" w:rsidP="005B6E37">
      <w:pPr>
        <w:tabs>
          <w:tab w:val="left" w:pos="5490"/>
        </w:tabs>
        <w:jc w:val="right"/>
      </w:pPr>
    </w:p>
    <w:p w:rsidR="0011649E" w:rsidRDefault="0011649E" w:rsidP="005B6E37">
      <w:pPr>
        <w:tabs>
          <w:tab w:val="left" w:pos="5490"/>
        </w:tabs>
        <w:jc w:val="right"/>
      </w:pPr>
    </w:p>
    <w:p w:rsidR="0011649E" w:rsidRDefault="0011649E" w:rsidP="005B6E37">
      <w:pPr>
        <w:tabs>
          <w:tab w:val="left" w:pos="5490"/>
        </w:tabs>
        <w:jc w:val="right"/>
      </w:pPr>
    </w:p>
    <w:p w:rsidR="0011649E" w:rsidRDefault="0011649E" w:rsidP="005B6E37">
      <w:pPr>
        <w:tabs>
          <w:tab w:val="left" w:pos="5490"/>
        </w:tabs>
        <w:jc w:val="right"/>
      </w:pPr>
    </w:p>
    <w:p w:rsidR="0011649E" w:rsidRDefault="0011649E" w:rsidP="0011649E">
      <w:pPr>
        <w:tabs>
          <w:tab w:val="left" w:pos="3120"/>
        </w:tabs>
        <w:jc w:val="both"/>
      </w:pPr>
      <w:r>
        <w:t>«_______»___________________20____г.            Подпись заявителя __________________</w:t>
      </w:r>
    </w:p>
    <w:p w:rsidR="005B6E37" w:rsidRPr="00F2095F" w:rsidRDefault="00AF4BED" w:rsidP="005B6E37">
      <w:pPr>
        <w:tabs>
          <w:tab w:val="left" w:pos="5490"/>
        </w:tabs>
        <w:jc w:val="right"/>
        <w:rPr>
          <w:b/>
        </w:rPr>
      </w:pPr>
      <w:r>
        <w:br w:type="column"/>
      </w:r>
      <w:r w:rsidR="005B6E37">
        <w:rPr>
          <w:b/>
        </w:rPr>
        <w:lastRenderedPageBreak/>
        <w:t>Приложение 4</w:t>
      </w:r>
    </w:p>
    <w:p w:rsidR="005B6E37" w:rsidRPr="00F2095F" w:rsidRDefault="005B6E37" w:rsidP="005B6E37">
      <w:pPr>
        <w:tabs>
          <w:tab w:val="left" w:pos="5490"/>
        </w:tabs>
        <w:jc w:val="right"/>
        <w:rPr>
          <w:b/>
        </w:rPr>
      </w:pPr>
      <w:r w:rsidRPr="00F2095F">
        <w:rPr>
          <w:b/>
        </w:rPr>
        <w:t>к  Административному регламенту</w:t>
      </w:r>
    </w:p>
    <w:p w:rsidR="005B6E37" w:rsidRDefault="005B6E37" w:rsidP="005B6E37">
      <w:pPr>
        <w:tabs>
          <w:tab w:val="left" w:pos="5400"/>
        </w:tabs>
        <w:ind w:left="6663"/>
      </w:pPr>
    </w:p>
    <w:p w:rsidR="005B6E37" w:rsidRDefault="005B6E37" w:rsidP="005B6E37">
      <w:pPr>
        <w:tabs>
          <w:tab w:val="left" w:pos="6090"/>
        </w:tabs>
        <w:jc w:val="right"/>
      </w:pPr>
      <w:r>
        <w:t xml:space="preserve">Главе Администрации </w:t>
      </w:r>
      <w:proofErr w:type="spellStart"/>
      <w:r>
        <w:t>Лахденпохского</w:t>
      </w:r>
      <w:proofErr w:type="spellEnd"/>
    </w:p>
    <w:p w:rsidR="005B6E37" w:rsidRDefault="005B6E37" w:rsidP="005B6E37">
      <w:pPr>
        <w:tabs>
          <w:tab w:val="left" w:pos="6090"/>
        </w:tabs>
        <w:jc w:val="right"/>
      </w:pPr>
      <w:r>
        <w:t xml:space="preserve">муниципального района </w:t>
      </w:r>
      <w:proofErr w:type="spellStart"/>
      <w:r>
        <w:t>Вохмину</w:t>
      </w:r>
      <w:proofErr w:type="spellEnd"/>
      <w:r>
        <w:t xml:space="preserve"> В.Д.</w:t>
      </w:r>
    </w:p>
    <w:p w:rsidR="005B6E37" w:rsidRDefault="005B6E37" w:rsidP="005B6E37">
      <w:pPr>
        <w:tabs>
          <w:tab w:val="left" w:pos="6090"/>
        </w:tabs>
        <w:jc w:val="right"/>
      </w:pPr>
      <w:r>
        <w:t xml:space="preserve">                                  от__________________________________</w:t>
      </w:r>
    </w:p>
    <w:p w:rsidR="005B6E37" w:rsidRPr="009438B1" w:rsidRDefault="005B6E37" w:rsidP="005B6E37">
      <w:pPr>
        <w:tabs>
          <w:tab w:val="left" w:pos="6090"/>
        </w:tabs>
        <w:jc w:val="right"/>
        <w:rPr>
          <w:sz w:val="16"/>
          <w:szCs w:val="16"/>
        </w:rPr>
      </w:pPr>
      <w:r w:rsidRPr="009438B1">
        <w:rPr>
          <w:sz w:val="16"/>
          <w:szCs w:val="16"/>
        </w:rPr>
        <w:t xml:space="preserve">                                                                (Ф.И.О., место проживания, контактный телефон)</w:t>
      </w:r>
    </w:p>
    <w:p w:rsidR="005B6E37" w:rsidRDefault="005B6E37" w:rsidP="005B6E37">
      <w:pPr>
        <w:tabs>
          <w:tab w:val="left" w:pos="6090"/>
        </w:tabs>
        <w:jc w:val="right"/>
      </w:pPr>
      <w:r>
        <w:t>_________________________________</w:t>
      </w:r>
    </w:p>
    <w:p w:rsidR="005B6E37" w:rsidRDefault="005B6E37" w:rsidP="005B6E37">
      <w:pPr>
        <w:tabs>
          <w:tab w:val="left" w:pos="6090"/>
        </w:tabs>
        <w:jc w:val="right"/>
      </w:pPr>
      <w:r>
        <w:t>_________________________________</w:t>
      </w:r>
    </w:p>
    <w:p w:rsidR="005B6E37" w:rsidRDefault="005B6E37" w:rsidP="005B6E37">
      <w:pPr>
        <w:tabs>
          <w:tab w:val="left" w:pos="6090"/>
        </w:tabs>
        <w:jc w:val="right"/>
      </w:pPr>
      <w:r>
        <w:t>_________________________________</w:t>
      </w:r>
    </w:p>
    <w:p w:rsidR="005B6E37" w:rsidRPr="001248A2" w:rsidRDefault="005B6E37" w:rsidP="005B6E37">
      <w:pPr>
        <w:tabs>
          <w:tab w:val="left" w:pos="5220"/>
        </w:tabs>
        <w:ind w:left="5220" w:hanging="5220"/>
        <w:jc w:val="right"/>
      </w:pPr>
    </w:p>
    <w:p w:rsidR="00BC7B86" w:rsidRPr="001248A2" w:rsidRDefault="00BC7B86" w:rsidP="005B6E37">
      <w:pPr>
        <w:spacing w:line="360" w:lineRule="auto"/>
        <w:jc w:val="right"/>
      </w:pPr>
    </w:p>
    <w:p w:rsidR="00BC7B86" w:rsidRPr="001248A2" w:rsidRDefault="00BC7B86" w:rsidP="00F467B6"/>
    <w:p w:rsidR="00F467B6" w:rsidRPr="001248A2" w:rsidRDefault="00BC7B86" w:rsidP="00F467B6">
      <w:pPr>
        <w:jc w:val="both"/>
      </w:pPr>
      <w:r w:rsidRPr="001248A2">
        <w:tab/>
        <w:t>Прошу вселить меня в жилое помещение и включить в договор социального найма на жилое помещение (квартиру, комнату)</w:t>
      </w:r>
      <w:r w:rsidR="0011649E">
        <w:t>, расположенное</w:t>
      </w:r>
      <w:r w:rsidRPr="001248A2">
        <w:t xml:space="preserve"> по адресу:</w:t>
      </w:r>
    </w:p>
    <w:tbl>
      <w:tblPr>
        <w:tblStyle w:val="af1"/>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9571"/>
      </w:tblGrid>
      <w:tr w:rsidR="00F467B6" w:rsidTr="00F467B6">
        <w:tc>
          <w:tcPr>
            <w:tcW w:w="9571" w:type="dxa"/>
          </w:tcPr>
          <w:p w:rsidR="00F467B6" w:rsidRDefault="00F467B6" w:rsidP="00F467B6">
            <w:pPr>
              <w:jc w:val="both"/>
            </w:pPr>
          </w:p>
        </w:tc>
      </w:tr>
      <w:tr w:rsidR="00F467B6" w:rsidTr="00F467B6">
        <w:tc>
          <w:tcPr>
            <w:tcW w:w="9571" w:type="dxa"/>
          </w:tcPr>
          <w:p w:rsidR="00F467B6" w:rsidRDefault="00F467B6" w:rsidP="00F467B6">
            <w:pPr>
              <w:jc w:val="both"/>
            </w:pPr>
          </w:p>
        </w:tc>
      </w:tr>
      <w:tr w:rsidR="00F467B6" w:rsidTr="00F467B6">
        <w:tc>
          <w:tcPr>
            <w:tcW w:w="9571" w:type="dxa"/>
          </w:tcPr>
          <w:p w:rsidR="00F467B6" w:rsidRDefault="00F467B6" w:rsidP="00F467B6">
            <w:pPr>
              <w:jc w:val="both"/>
            </w:pPr>
          </w:p>
        </w:tc>
      </w:tr>
      <w:tr w:rsidR="00F467B6" w:rsidTr="00F467B6">
        <w:tc>
          <w:tcPr>
            <w:tcW w:w="9571" w:type="dxa"/>
          </w:tcPr>
          <w:p w:rsidR="00F467B6" w:rsidRDefault="00F467B6" w:rsidP="00F467B6">
            <w:pPr>
              <w:jc w:val="both"/>
            </w:pPr>
          </w:p>
        </w:tc>
      </w:tr>
      <w:tr w:rsidR="00F467B6" w:rsidTr="00F467B6">
        <w:tc>
          <w:tcPr>
            <w:tcW w:w="9571" w:type="dxa"/>
          </w:tcPr>
          <w:p w:rsidR="00F467B6" w:rsidRDefault="00F467B6" w:rsidP="00F467B6">
            <w:pPr>
              <w:jc w:val="both"/>
            </w:pPr>
          </w:p>
        </w:tc>
      </w:tr>
    </w:tbl>
    <w:p w:rsidR="00F467B6" w:rsidRDefault="0063280C" w:rsidP="00F467B6">
      <w:pPr>
        <w:jc w:val="both"/>
      </w:pPr>
      <w:r>
        <w:rPr>
          <w:noProof/>
          <w:lang w:eastAsia="ru-RU"/>
        </w:rPr>
        <w:pict>
          <v:shape id="_x0000_s1050" type="#_x0000_t32" style="position:absolute;left:0;text-align:left;margin-left:201.45pt;margin-top:12.5pt;width:272.25pt;height:1.5pt;z-index:251678720;mso-position-horizontal-relative:text;mso-position-vertical-relative:text" o:connectortype="straight"/>
        </w:pict>
      </w:r>
      <w:r w:rsidR="00BC7B86" w:rsidRPr="001248A2">
        <w:t xml:space="preserve"> </w:t>
      </w:r>
      <w:r w:rsidR="00F467B6">
        <w:tab/>
        <w:t>Степень родства с нанимателем</w:t>
      </w:r>
    </w:p>
    <w:p w:rsidR="00691C04" w:rsidRDefault="00691C04" w:rsidP="00F467B6">
      <w:pPr>
        <w:jc w:val="both"/>
      </w:pPr>
    </w:p>
    <w:p w:rsidR="00691C04" w:rsidRDefault="00691C04" w:rsidP="00F467B6">
      <w:pPr>
        <w:jc w:val="both"/>
      </w:pPr>
    </w:p>
    <w:p w:rsidR="00691C04" w:rsidRDefault="00691C04" w:rsidP="00F467B6">
      <w:pPr>
        <w:jc w:val="both"/>
      </w:pPr>
    </w:p>
    <w:p w:rsidR="00691C04" w:rsidRDefault="00691C04" w:rsidP="00F467B6">
      <w:pPr>
        <w:jc w:val="both"/>
      </w:pPr>
    </w:p>
    <w:p w:rsidR="00691C04" w:rsidRDefault="00691C04" w:rsidP="00F467B6">
      <w:pPr>
        <w:jc w:val="both"/>
      </w:pPr>
    </w:p>
    <w:p w:rsidR="00691C04" w:rsidRDefault="00691C04" w:rsidP="00F467B6">
      <w:pPr>
        <w:jc w:val="both"/>
      </w:pPr>
    </w:p>
    <w:p w:rsidR="00691C04" w:rsidRDefault="00691C04" w:rsidP="00F467B6">
      <w:pPr>
        <w:jc w:val="both"/>
      </w:pPr>
    </w:p>
    <w:p w:rsidR="00691C04" w:rsidRDefault="00691C04" w:rsidP="00F467B6">
      <w:pPr>
        <w:jc w:val="both"/>
      </w:pPr>
    </w:p>
    <w:p w:rsidR="00691C04" w:rsidRDefault="00691C04" w:rsidP="00F467B6">
      <w:pPr>
        <w:jc w:val="both"/>
      </w:pPr>
    </w:p>
    <w:p w:rsidR="00691C04" w:rsidRDefault="00691C04" w:rsidP="00691C04">
      <w:pPr>
        <w:tabs>
          <w:tab w:val="left" w:pos="3120"/>
        </w:tabs>
        <w:jc w:val="both"/>
      </w:pPr>
      <w:r>
        <w:t>«_______»___________________20____г.            Подпись заявителя __________________</w:t>
      </w:r>
    </w:p>
    <w:p w:rsidR="00691C04" w:rsidRDefault="00691C04" w:rsidP="00F467B6">
      <w:pPr>
        <w:jc w:val="both"/>
      </w:pPr>
    </w:p>
    <w:p w:rsidR="00F467B6" w:rsidRDefault="00F467B6" w:rsidP="00F467B6">
      <w:pPr>
        <w:tabs>
          <w:tab w:val="left" w:pos="5490"/>
        </w:tabs>
        <w:jc w:val="right"/>
      </w:pPr>
      <w:r>
        <w:br w:type="column"/>
      </w:r>
      <w:r>
        <w:rPr>
          <w:b/>
        </w:rPr>
        <w:lastRenderedPageBreak/>
        <w:t>Приложение 5</w:t>
      </w:r>
    </w:p>
    <w:p w:rsidR="007B3669" w:rsidRPr="001F496E" w:rsidRDefault="003D7DDF" w:rsidP="00F467B6">
      <w:pPr>
        <w:jc w:val="right"/>
        <w:rPr>
          <w:b/>
        </w:rPr>
      </w:pPr>
      <w:r w:rsidRPr="001F496E">
        <w:rPr>
          <w:b/>
        </w:rPr>
        <w:t>к Административному регламенту</w:t>
      </w:r>
    </w:p>
    <w:p w:rsidR="00E423E7" w:rsidRDefault="00E423E7">
      <w:pPr>
        <w:pStyle w:val="ab"/>
        <w:jc w:val="right"/>
        <w:rPr>
          <w:rFonts w:cs="Times New Roman"/>
        </w:rPr>
      </w:pPr>
    </w:p>
    <w:p w:rsidR="00E423E7" w:rsidRPr="00E24F8D" w:rsidRDefault="00E423E7">
      <w:pPr>
        <w:pStyle w:val="ab"/>
        <w:jc w:val="right"/>
        <w:rPr>
          <w:rFonts w:cs="Times New Roman"/>
        </w:rPr>
      </w:pPr>
    </w:p>
    <w:p w:rsidR="007B3669" w:rsidRPr="00E423E7" w:rsidRDefault="0063280C" w:rsidP="00E423E7">
      <w:pPr>
        <w:jc w:val="center"/>
        <w:rPr>
          <w:b/>
          <w:bCs/>
          <w:u w:val="single"/>
        </w:rPr>
      </w:pPr>
      <w:r w:rsidRPr="0063280C">
        <w:rPr>
          <w:b/>
          <w:bCs/>
          <w:noProof/>
          <w:lang w:eastAsia="ru-RU"/>
        </w:rPr>
        <w:pict>
          <v:shape id="_x0000_s1026" type="#_x0000_t32" style="position:absolute;left:0;text-align:left;margin-left:371.7pt;margin-top:12.6pt;width:23.25pt;height:0;z-index:251658240" o:connectortype="straight"/>
        </w:pict>
      </w:r>
      <w:r w:rsidR="00E423E7" w:rsidRPr="00E423E7">
        <w:rPr>
          <w:b/>
          <w:bCs/>
        </w:rPr>
        <w:t>Договор социального найма жилого помещения</w:t>
      </w:r>
      <w:r w:rsidR="00E423E7">
        <w:rPr>
          <w:b/>
        </w:rPr>
        <w:t xml:space="preserve"> </w:t>
      </w:r>
      <w:r w:rsidR="00E423E7">
        <w:rPr>
          <w:b/>
          <w:lang w:val="en-US"/>
        </w:rPr>
        <w:t>N</w:t>
      </w:r>
      <w:r w:rsidR="00E423E7" w:rsidRPr="00E423E7">
        <w:rPr>
          <w:b/>
          <w:u w:val="single"/>
        </w:rPr>
        <w:t xml:space="preserve">        </w:t>
      </w:r>
    </w:p>
    <w:p w:rsidR="00E423E7" w:rsidRDefault="00E423E7" w:rsidP="00E423E7">
      <w:pPr>
        <w:jc w:val="center"/>
        <w:rPr>
          <w:b/>
        </w:rPr>
      </w:pPr>
    </w:p>
    <w:p w:rsidR="00E423E7" w:rsidRPr="00C661FE" w:rsidRDefault="00E423E7" w:rsidP="00E42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u-RU"/>
        </w:rPr>
      </w:pPr>
      <w:r>
        <w:rPr>
          <w:color w:val="000000"/>
          <w:lang w:eastAsia="ru-RU"/>
        </w:rPr>
        <w:t>г</w:t>
      </w:r>
      <w:proofErr w:type="gramStart"/>
      <w:r>
        <w:rPr>
          <w:color w:val="000000"/>
          <w:lang w:eastAsia="ru-RU"/>
        </w:rPr>
        <w:t>.Л</w:t>
      </w:r>
      <w:proofErr w:type="gramEnd"/>
      <w:r>
        <w:rPr>
          <w:color w:val="000000"/>
          <w:lang w:eastAsia="ru-RU"/>
        </w:rPr>
        <w:t xml:space="preserve">ахденпохья                                 </w:t>
      </w:r>
      <w:r w:rsidRPr="00C661FE">
        <w:rPr>
          <w:color w:val="000000"/>
          <w:lang w:eastAsia="ru-RU"/>
        </w:rPr>
        <w:t xml:space="preserve">       </w:t>
      </w:r>
      <w:r>
        <w:rPr>
          <w:color w:val="000000"/>
          <w:lang w:eastAsia="ru-RU"/>
        </w:rPr>
        <w:t xml:space="preserve">                                               " ____ "                   </w:t>
      </w:r>
      <w:r w:rsidRPr="00C661FE">
        <w:rPr>
          <w:color w:val="000000"/>
          <w:lang w:eastAsia="ru-RU"/>
        </w:rPr>
        <w:t>20</w:t>
      </w:r>
      <w:r>
        <w:rPr>
          <w:color w:val="000000"/>
          <w:lang w:eastAsia="ru-RU"/>
        </w:rPr>
        <w:t xml:space="preserve">    </w:t>
      </w:r>
      <w:r w:rsidRPr="00C661FE">
        <w:rPr>
          <w:color w:val="000000"/>
          <w:lang w:eastAsia="ru-RU"/>
        </w:rPr>
        <w:t>г.</w:t>
      </w:r>
    </w:p>
    <w:p w:rsidR="00E423E7" w:rsidRPr="00C661FE" w:rsidRDefault="00E423E7" w:rsidP="00E42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u-RU"/>
        </w:rPr>
      </w:pPr>
    </w:p>
    <w:p w:rsidR="007B3669" w:rsidRPr="00E24F8D" w:rsidRDefault="007B3669">
      <w:pPr>
        <w:jc w:val="both"/>
      </w:pPr>
    </w:p>
    <w:p w:rsidR="007B3669" w:rsidRPr="00E24F8D" w:rsidRDefault="003D7DDF">
      <w:pPr>
        <w:jc w:val="both"/>
      </w:pPr>
      <w:r w:rsidRPr="00E24F8D">
        <w:t>________________________________________________</w:t>
      </w:r>
      <w:r w:rsidR="008A6E56" w:rsidRPr="001A2C8A">
        <w:rPr>
          <w:u w:val="single"/>
        </w:rPr>
        <w:t xml:space="preserve">                        </w:t>
      </w:r>
      <w:r w:rsidRPr="00E24F8D">
        <w:t>_________________,</w:t>
      </w:r>
    </w:p>
    <w:p w:rsidR="007B3669" w:rsidRPr="008A6E56" w:rsidRDefault="003D7DDF" w:rsidP="008A6E56">
      <w:pPr>
        <w:jc w:val="center"/>
        <w:rPr>
          <w:sz w:val="20"/>
          <w:szCs w:val="20"/>
        </w:rPr>
      </w:pPr>
      <w:r w:rsidRPr="008A6E56">
        <w:rPr>
          <w:sz w:val="20"/>
          <w:szCs w:val="20"/>
        </w:rPr>
        <w:t xml:space="preserve">(наименование уполномоченного органа государственной власти Российской Федерации, органа государственной власти субъекта Российской Федерации, органа местного самоуправления либо иного </w:t>
      </w:r>
      <w:proofErr w:type="spellStart"/>
      <w:r w:rsidRPr="008A6E56">
        <w:rPr>
          <w:sz w:val="20"/>
          <w:szCs w:val="20"/>
        </w:rPr>
        <w:t>управомоченного</w:t>
      </w:r>
      <w:proofErr w:type="spellEnd"/>
      <w:r w:rsidRPr="008A6E56">
        <w:rPr>
          <w:sz w:val="20"/>
          <w:szCs w:val="20"/>
        </w:rPr>
        <w:t xml:space="preserve"> собственником лица)</w:t>
      </w:r>
    </w:p>
    <w:p w:rsidR="007B3669" w:rsidRPr="00E24F8D" w:rsidRDefault="003D7DDF">
      <w:pPr>
        <w:jc w:val="both"/>
      </w:pPr>
      <w:proofErr w:type="gramStart"/>
      <w:r w:rsidRPr="00E24F8D">
        <w:t>действующий</w:t>
      </w:r>
      <w:proofErr w:type="gramEnd"/>
      <w:r w:rsidRPr="00E24F8D">
        <w:t xml:space="preserve"> от имени собственника жилого помещения ______</w:t>
      </w:r>
      <w:r w:rsidR="008A6E56" w:rsidRPr="008A6E56">
        <w:rPr>
          <w:u w:val="single"/>
        </w:rPr>
        <w:t xml:space="preserve">                          </w:t>
      </w:r>
      <w:r w:rsidRPr="00E24F8D">
        <w:t>_________</w:t>
      </w:r>
    </w:p>
    <w:p w:rsidR="007B3669" w:rsidRPr="00E24F8D" w:rsidRDefault="003D7DDF">
      <w:pPr>
        <w:jc w:val="both"/>
      </w:pPr>
      <w:r w:rsidRPr="00E24F8D">
        <w:t>_____________________________________</w:t>
      </w:r>
      <w:r w:rsidR="008A6E56" w:rsidRPr="001A2C8A">
        <w:rPr>
          <w:u w:val="single"/>
        </w:rPr>
        <w:t xml:space="preserve">                         </w:t>
      </w:r>
      <w:r w:rsidRPr="00E24F8D">
        <w:t>____________________________</w:t>
      </w:r>
    </w:p>
    <w:p w:rsidR="007B3669" w:rsidRPr="008A6E56" w:rsidRDefault="003D7DDF" w:rsidP="008A6E56">
      <w:pPr>
        <w:jc w:val="center"/>
        <w:rPr>
          <w:sz w:val="20"/>
          <w:szCs w:val="20"/>
        </w:rPr>
      </w:pPr>
      <w:proofErr w:type="gramStart"/>
      <w:r w:rsidRPr="008A6E56">
        <w:rPr>
          <w:sz w:val="20"/>
          <w:szCs w:val="20"/>
        </w:rPr>
        <w:t>(указать собственника:</w:t>
      </w:r>
      <w:proofErr w:type="gramEnd"/>
      <w:r w:rsidRPr="008A6E56">
        <w:rPr>
          <w:sz w:val="20"/>
          <w:szCs w:val="20"/>
        </w:rPr>
        <w:t xml:space="preserve"> </w:t>
      </w:r>
      <w:proofErr w:type="gramStart"/>
      <w:r w:rsidRPr="008A6E56">
        <w:rPr>
          <w:sz w:val="20"/>
          <w:szCs w:val="20"/>
        </w:rPr>
        <w:t>Российская Федерация, субъект Российской Федерации, муниципальное образование)</w:t>
      </w:r>
      <w:proofErr w:type="gramEnd"/>
    </w:p>
    <w:p w:rsidR="007B3669" w:rsidRPr="00E24F8D" w:rsidRDefault="003D7DDF">
      <w:pPr>
        <w:jc w:val="both"/>
      </w:pPr>
      <w:r w:rsidRPr="00E24F8D">
        <w:t>на основании __________</w:t>
      </w:r>
      <w:r w:rsidR="008A6E56" w:rsidRPr="008A6E56">
        <w:rPr>
          <w:u w:val="single"/>
        </w:rPr>
        <w:t xml:space="preserve">                                  </w:t>
      </w:r>
      <w:r w:rsidRPr="00E24F8D">
        <w:t xml:space="preserve">______________ от "__" __________ </w:t>
      </w:r>
      <w:proofErr w:type="gramStart"/>
      <w:r w:rsidRPr="00E24F8D">
        <w:t>г</w:t>
      </w:r>
      <w:proofErr w:type="gramEnd"/>
      <w:r w:rsidRPr="00E24F8D">
        <w:t>. N ___,</w:t>
      </w:r>
    </w:p>
    <w:p w:rsidR="007B3669" w:rsidRPr="008A6E56" w:rsidRDefault="003D7DDF" w:rsidP="008A6E56">
      <w:pPr>
        <w:jc w:val="center"/>
        <w:rPr>
          <w:sz w:val="20"/>
          <w:szCs w:val="20"/>
        </w:rPr>
      </w:pPr>
      <w:r w:rsidRPr="008A6E56">
        <w:rPr>
          <w:sz w:val="20"/>
          <w:szCs w:val="20"/>
        </w:rPr>
        <w:t>(наименование уполномочивающего документа)</w:t>
      </w:r>
    </w:p>
    <w:p w:rsidR="007B3669" w:rsidRPr="00E24F8D" w:rsidRDefault="003D7DDF">
      <w:pPr>
        <w:jc w:val="both"/>
      </w:pPr>
      <w:r w:rsidRPr="00E24F8D">
        <w:t xml:space="preserve">именуемый в дальнейшем </w:t>
      </w:r>
      <w:proofErr w:type="spellStart"/>
      <w:r w:rsidRPr="00E24F8D">
        <w:t>Наймодатель</w:t>
      </w:r>
      <w:proofErr w:type="spellEnd"/>
      <w:r w:rsidRPr="00E24F8D">
        <w:t>, с одной стороны, и граждани</w:t>
      </w:r>
      <w:proofErr w:type="gramStart"/>
      <w:r w:rsidRPr="00E24F8D">
        <w:t>н(</w:t>
      </w:r>
      <w:proofErr w:type="spellStart"/>
      <w:proofErr w:type="gramEnd"/>
      <w:r w:rsidRPr="00E24F8D">
        <w:t>ка</w:t>
      </w:r>
      <w:proofErr w:type="spellEnd"/>
      <w:r w:rsidRPr="00E24F8D">
        <w:t>) ________________________________________</w:t>
      </w:r>
      <w:r w:rsidR="008A6E56" w:rsidRPr="008A6E56">
        <w:rPr>
          <w:u w:val="single"/>
        </w:rPr>
        <w:t xml:space="preserve">                                                    </w:t>
      </w:r>
      <w:r w:rsidRPr="00E24F8D">
        <w:t>___________,</w:t>
      </w:r>
    </w:p>
    <w:p w:rsidR="007B3669" w:rsidRPr="008A6E56" w:rsidRDefault="003D7DDF" w:rsidP="008A6E56">
      <w:pPr>
        <w:jc w:val="center"/>
        <w:rPr>
          <w:sz w:val="20"/>
          <w:szCs w:val="20"/>
        </w:rPr>
      </w:pPr>
      <w:r w:rsidRPr="008A6E56">
        <w:rPr>
          <w:sz w:val="20"/>
          <w:szCs w:val="20"/>
        </w:rPr>
        <w:t>(фамилия, имя, отчество)</w:t>
      </w:r>
    </w:p>
    <w:p w:rsidR="007B3669" w:rsidRPr="008A6E56" w:rsidRDefault="003D7DDF">
      <w:pPr>
        <w:jc w:val="both"/>
      </w:pPr>
      <w:r w:rsidRPr="00E24F8D">
        <w:t xml:space="preserve">именуемый в дальнейшем Наниматель, с другой стороны, на </w:t>
      </w:r>
      <w:proofErr w:type="spellStart"/>
      <w:r w:rsidRPr="00E24F8D">
        <w:t>основаниирешения</w:t>
      </w:r>
      <w:proofErr w:type="spellEnd"/>
      <w:r w:rsidRPr="00E24F8D">
        <w:t xml:space="preserve"> о предоставлении жилого помещения от "__" ________ 20___ г.</w:t>
      </w:r>
      <w:r w:rsidR="008A6E56" w:rsidRPr="008A6E56">
        <w:t xml:space="preserve"> </w:t>
      </w:r>
      <w:r w:rsidRPr="00E24F8D">
        <w:t>N ____________ заключили настоящий договор о нижеследующем.</w:t>
      </w:r>
    </w:p>
    <w:p w:rsidR="008A6E56" w:rsidRPr="008A6E56" w:rsidRDefault="008A6E56">
      <w:pPr>
        <w:jc w:val="both"/>
      </w:pPr>
    </w:p>
    <w:p w:rsidR="007B3669" w:rsidRPr="00E24F8D" w:rsidRDefault="003D7DDF" w:rsidP="00210BD0">
      <w:pPr>
        <w:jc w:val="center"/>
      </w:pPr>
      <w:r w:rsidRPr="00E24F8D">
        <w:t>I. ПРЕДМЕТ ДОГОВОРА</w:t>
      </w:r>
    </w:p>
    <w:p w:rsidR="007B3669" w:rsidRPr="00E24F8D" w:rsidRDefault="003D7DDF">
      <w:pPr>
        <w:jc w:val="both"/>
      </w:pPr>
      <w:r w:rsidRPr="00E24F8D">
        <w:t xml:space="preserve">1. </w:t>
      </w:r>
      <w:proofErr w:type="spellStart"/>
      <w:r w:rsidRPr="00E24F8D">
        <w:t>Наймодатель</w:t>
      </w:r>
      <w:proofErr w:type="spellEnd"/>
      <w:r w:rsidRPr="00E24F8D">
        <w:t xml:space="preserve"> передает Нанимателю и членам его семьи в бессрочное владение и пользование изолированное жилое помещение,</w:t>
      </w:r>
      <w:r w:rsidR="00A8252F" w:rsidRPr="00A8252F">
        <w:t xml:space="preserve"> </w:t>
      </w:r>
      <w:r w:rsidRPr="00E24F8D">
        <w:t xml:space="preserve">находящееся </w:t>
      </w:r>
      <w:proofErr w:type="gramStart"/>
      <w:r w:rsidRPr="00E24F8D">
        <w:t>в</w:t>
      </w:r>
      <w:proofErr w:type="gramEnd"/>
      <w:r w:rsidRPr="00E24F8D">
        <w:t xml:space="preserve"> ______</w:t>
      </w:r>
      <w:r w:rsidR="00A8252F" w:rsidRPr="00A8252F">
        <w:rPr>
          <w:u w:val="single"/>
        </w:rPr>
        <w:t xml:space="preserve">                     </w:t>
      </w:r>
      <w:r w:rsidRPr="00E24F8D">
        <w:t>_______</w:t>
      </w:r>
    </w:p>
    <w:p w:rsidR="007B3669" w:rsidRPr="00E24F8D" w:rsidRDefault="003D7DDF">
      <w:pPr>
        <w:jc w:val="both"/>
      </w:pPr>
      <w:r w:rsidRPr="00E24F8D">
        <w:t>(государственной, муниципальной - нужное указать) собственности, состоящее из ___ комна</w:t>
      </w:r>
      <w:proofErr w:type="gramStart"/>
      <w:r w:rsidRPr="00E24F8D">
        <w:t>т(</w:t>
      </w:r>
      <w:proofErr w:type="spellStart"/>
      <w:proofErr w:type="gramEnd"/>
      <w:r w:rsidRPr="00E24F8D">
        <w:t>ы</w:t>
      </w:r>
      <w:proofErr w:type="spellEnd"/>
      <w:r w:rsidRPr="00E24F8D">
        <w:t>) в ______________________</w:t>
      </w:r>
      <w:r w:rsidR="00A8252F" w:rsidRPr="00A8252F">
        <w:t xml:space="preserve"> </w:t>
      </w:r>
      <w:r w:rsidRPr="00E24F8D">
        <w:t>квартире (доме) общей площадью _____ кв. метров, в том числе жилой</w:t>
      </w:r>
      <w:r w:rsidR="00A8252F" w:rsidRPr="00A8252F">
        <w:t xml:space="preserve"> </w:t>
      </w:r>
      <w:r w:rsidRPr="00E24F8D">
        <w:t>_____ кв. метров, по адресу: ____________________________________</w:t>
      </w:r>
    </w:p>
    <w:p w:rsidR="007B3669" w:rsidRPr="00E24F8D" w:rsidRDefault="003D7DDF">
      <w:pPr>
        <w:jc w:val="both"/>
      </w:pPr>
      <w:r w:rsidRPr="00E24F8D">
        <w:t>дом N ___, корпус N _____________, квартира N ____________, для</w:t>
      </w:r>
      <w:r w:rsidR="00A8252F" w:rsidRPr="00A8252F">
        <w:t xml:space="preserve"> </w:t>
      </w:r>
      <w:r w:rsidRPr="00E24F8D">
        <w:t>проживания в нем, а также обеспечивает предоставление за плату коммунальных услуг: ________________________________</w:t>
      </w:r>
      <w:r w:rsidR="00A8252F" w:rsidRPr="00A8252F">
        <w:rPr>
          <w:u w:val="single"/>
        </w:rPr>
        <w:t xml:space="preserve">                                                               </w:t>
      </w:r>
      <w:r w:rsidRPr="00E24F8D">
        <w:t>______________</w:t>
      </w:r>
    </w:p>
    <w:p w:rsidR="007B3669" w:rsidRPr="00E24F8D" w:rsidRDefault="003D7DDF">
      <w:pPr>
        <w:jc w:val="both"/>
      </w:pPr>
      <w:r w:rsidRPr="00E24F8D">
        <w:t>_________________________________________</w:t>
      </w:r>
      <w:r w:rsidR="00A8252F" w:rsidRPr="001A2C8A">
        <w:rPr>
          <w:u w:val="single"/>
        </w:rPr>
        <w:t xml:space="preserve">                             </w:t>
      </w:r>
      <w:r w:rsidRPr="00E24F8D">
        <w:t>______________________</w:t>
      </w:r>
    </w:p>
    <w:p w:rsidR="007B3669" w:rsidRPr="00A8252F" w:rsidRDefault="003D7DDF" w:rsidP="00A8252F">
      <w:pPr>
        <w:jc w:val="center"/>
        <w:rPr>
          <w:sz w:val="20"/>
          <w:szCs w:val="20"/>
        </w:rPr>
      </w:pPr>
      <w:r w:rsidRPr="00A8252F">
        <w:rPr>
          <w:sz w:val="20"/>
          <w:szCs w:val="20"/>
        </w:rPr>
        <w:t>(электроснабжение,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 нужное указать)</w:t>
      </w:r>
    </w:p>
    <w:p w:rsidR="007B3669" w:rsidRPr="00E24F8D" w:rsidRDefault="003D7DDF">
      <w:pPr>
        <w:jc w:val="both"/>
      </w:pPr>
      <w:r w:rsidRPr="00E24F8D">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7B3669" w:rsidRPr="00E24F8D" w:rsidRDefault="003D7DDF">
      <w:pPr>
        <w:jc w:val="both"/>
      </w:pPr>
      <w:r w:rsidRPr="00E24F8D">
        <w:t>3. Совместно с Нанимателем в жилое помещение вселяются следующие члены семьи:</w:t>
      </w:r>
    </w:p>
    <w:p w:rsidR="007B3669" w:rsidRPr="00E24F8D" w:rsidRDefault="003D7DDF">
      <w:pPr>
        <w:jc w:val="both"/>
      </w:pPr>
      <w:r w:rsidRPr="00E24F8D">
        <w:t>1) _____________________</w:t>
      </w:r>
      <w:r w:rsidR="005E07C5" w:rsidRPr="001A2C8A">
        <w:rPr>
          <w:u w:val="single"/>
        </w:rPr>
        <w:t xml:space="preserve">                          </w:t>
      </w:r>
      <w:r w:rsidRPr="00E24F8D">
        <w:t>_________________________________________;</w:t>
      </w:r>
    </w:p>
    <w:p w:rsidR="007B3669" w:rsidRPr="005E07C5" w:rsidRDefault="003D7DDF" w:rsidP="005E07C5">
      <w:pPr>
        <w:jc w:val="center"/>
        <w:rPr>
          <w:sz w:val="20"/>
          <w:szCs w:val="20"/>
        </w:rPr>
      </w:pPr>
      <w:r w:rsidRPr="005E07C5">
        <w:rPr>
          <w:sz w:val="20"/>
          <w:szCs w:val="20"/>
        </w:rPr>
        <w:t>(фамилия, имя, отчество члена семьи и степень родства с Нанимателем)</w:t>
      </w:r>
    </w:p>
    <w:p w:rsidR="005E07C5" w:rsidRPr="00E24F8D" w:rsidRDefault="003D7DDF" w:rsidP="005E07C5">
      <w:pPr>
        <w:jc w:val="both"/>
      </w:pPr>
      <w:r w:rsidRPr="00E24F8D">
        <w:t xml:space="preserve">2) </w:t>
      </w:r>
      <w:r w:rsidR="005E07C5" w:rsidRPr="00E24F8D">
        <w:t>_____________________</w:t>
      </w:r>
      <w:r w:rsidR="005E07C5" w:rsidRPr="005E07C5">
        <w:rPr>
          <w:u w:val="single"/>
        </w:rPr>
        <w:t xml:space="preserve">                          </w:t>
      </w:r>
      <w:r w:rsidR="005E07C5" w:rsidRPr="00E24F8D">
        <w:t>_________________________________________;</w:t>
      </w:r>
    </w:p>
    <w:p w:rsidR="005E07C5" w:rsidRPr="005E07C5" w:rsidRDefault="005E07C5" w:rsidP="005E07C5">
      <w:pPr>
        <w:jc w:val="center"/>
        <w:rPr>
          <w:sz w:val="20"/>
          <w:szCs w:val="20"/>
        </w:rPr>
      </w:pPr>
      <w:r w:rsidRPr="005E07C5">
        <w:rPr>
          <w:sz w:val="20"/>
          <w:szCs w:val="20"/>
        </w:rPr>
        <w:t>(фамилия, имя, отчество члена семьи и степень родства с Нанимателем)</w:t>
      </w:r>
    </w:p>
    <w:p w:rsidR="005E07C5" w:rsidRPr="001A2C8A" w:rsidRDefault="005E07C5" w:rsidP="005E07C5">
      <w:pPr>
        <w:jc w:val="both"/>
      </w:pPr>
      <w:r>
        <w:t>3)</w:t>
      </w:r>
      <w:r w:rsidRPr="005E07C5">
        <w:t xml:space="preserve"> </w:t>
      </w:r>
      <w:r w:rsidRPr="00E24F8D">
        <w:t>_____________________</w:t>
      </w:r>
      <w:r w:rsidRPr="005E07C5">
        <w:rPr>
          <w:u w:val="single"/>
        </w:rPr>
        <w:t xml:space="preserve">                          </w:t>
      </w:r>
      <w:r w:rsidRPr="00E24F8D">
        <w:t>__________</w:t>
      </w:r>
      <w:r>
        <w:t>_______________________________</w:t>
      </w:r>
      <w:r w:rsidRPr="001A2C8A">
        <w:t>.</w:t>
      </w:r>
    </w:p>
    <w:p w:rsidR="005E07C5" w:rsidRPr="005E07C5" w:rsidRDefault="005E07C5" w:rsidP="005E07C5">
      <w:pPr>
        <w:jc w:val="center"/>
        <w:rPr>
          <w:sz w:val="20"/>
          <w:szCs w:val="20"/>
        </w:rPr>
      </w:pPr>
      <w:r w:rsidRPr="005E07C5">
        <w:rPr>
          <w:sz w:val="20"/>
          <w:szCs w:val="20"/>
        </w:rPr>
        <w:t>(фамилия, имя, отчество члена семьи и степень родства с Нанимателем)</w:t>
      </w:r>
    </w:p>
    <w:p w:rsidR="007B3669" w:rsidRPr="005E07C5" w:rsidRDefault="007B3669" w:rsidP="005E07C5">
      <w:pPr>
        <w:jc w:val="both"/>
      </w:pPr>
    </w:p>
    <w:p w:rsidR="00210BD0" w:rsidRDefault="00210BD0">
      <w:pPr>
        <w:jc w:val="both"/>
      </w:pPr>
    </w:p>
    <w:p w:rsidR="00210BD0" w:rsidRDefault="00210BD0">
      <w:pPr>
        <w:jc w:val="both"/>
      </w:pPr>
    </w:p>
    <w:p w:rsidR="00210BD0" w:rsidRDefault="00210BD0">
      <w:pPr>
        <w:jc w:val="both"/>
      </w:pPr>
    </w:p>
    <w:p w:rsidR="005E07C5" w:rsidRPr="001A2C8A" w:rsidRDefault="005E07C5" w:rsidP="00210BD0">
      <w:pPr>
        <w:jc w:val="center"/>
      </w:pPr>
    </w:p>
    <w:p w:rsidR="007B3669" w:rsidRPr="00E24F8D" w:rsidRDefault="003D7DDF" w:rsidP="00210BD0">
      <w:pPr>
        <w:jc w:val="center"/>
      </w:pPr>
      <w:r w:rsidRPr="00E24F8D">
        <w:lastRenderedPageBreak/>
        <w:t>II. ОБЯЗАННОСТИ СТОРОН</w:t>
      </w:r>
    </w:p>
    <w:p w:rsidR="007B3669" w:rsidRPr="00E24F8D" w:rsidRDefault="003D7DDF">
      <w:pPr>
        <w:ind w:firstLine="539"/>
        <w:jc w:val="both"/>
      </w:pPr>
      <w:r w:rsidRPr="00E24F8D">
        <w:t>4. Наниматель обязан:</w:t>
      </w:r>
    </w:p>
    <w:p w:rsidR="007B3669" w:rsidRPr="00E24F8D" w:rsidRDefault="003D7DDF">
      <w:pPr>
        <w:ind w:firstLine="539"/>
        <w:jc w:val="both"/>
      </w:pPr>
      <w:proofErr w:type="gramStart"/>
      <w:r w:rsidRPr="00E24F8D">
        <w:t xml:space="preserve">а) принять от </w:t>
      </w:r>
      <w:proofErr w:type="spellStart"/>
      <w:r w:rsidRPr="00E24F8D">
        <w:t>Наймодателя</w:t>
      </w:r>
      <w:proofErr w:type="spellEnd"/>
      <w:r w:rsidRPr="00E24F8D">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E24F8D">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7B3669" w:rsidRPr="00E24F8D" w:rsidRDefault="003D7DDF">
      <w:pPr>
        <w:ind w:firstLine="539"/>
        <w:jc w:val="both"/>
      </w:pPr>
      <w:r w:rsidRPr="00E24F8D">
        <w:t>б) соблюдать правила пользования жилыми помещениями;</w:t>
      </w:r>
    </w:p>
    <w:p w:rsidR="007B3669" w:rsidRPr="00E24F8D" w:rsidRDefault="003D7DDF">
      <w:pPr>
        <w:ind w:firstLine="539"/>
        <w:jc w:val="both"/>
      </w:pPr>
      <w:r w:rsidRPr="00E24F8D">
        <w:t>в) использовать жилое помещение в соответствии с его назначением;</w:t>
      </w:r>
    </w:p>
    <w:p w:rsidR="007B3669" w:rsidRPr="00E24F8D" w:rsidRDefault="003D7DDF">
      <w:pPr>
        <w:ind w:firstLine="539"/>
        <w:jc w:val="both"/>
      </w:pPr>
      <w:r w:rsidRPr="00E24F8D">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E24F8D">
        <w:t>Наймодателю</w:t>
      </w:r>
      <w:proofErr w:type="spellEnd"/>
      <w:r w:rsidRPr="00E24F8D">
        <w:t xml:space="preserve"> или в соответствующую управляющую организацию;</w:t>
      </w:r>
    </w:p>
    <w:p w:rsidR="007B3669" w:rsidRPr="00E24F8D" w:rsidRDefault="003D7DDF">
      <w:pPr>
        <w:ind w:firstLine="539"/>
        <w:jc w:val="both"/>
      </w:pPr>
      <w:proofErr w:type="spellStart"/>
      <w:r w:rsidRPr="00E24F8D">
        <w:t>д</w:t>
      </w:r>
      <w:proofErr w:type="spellEnd"/>
      <w:r w:rsidRPr="00E24F8D">
        <w:t>) содержать в чистоте и порядке жилое помещение, общее имущество в многоквартирном доме, объекты благоустройства;</w:t>
      </w:r>
    </w:p>
    <w:p w:rsidR="007B3669" w:rsidRPr="00E24F8D" w:rsidRDefault="003D7DDF">
      <w:pPr>
        <w:ind w:firstLine="539"/>
        <w:jc w:val="both"/>
      </w:pPr>
      <w:r w:rsidRPr="00E24F8D">
        <w:t>е) производить текущий ремонт занимаемого жилого помещения.</w:t>
      </w:r>
    </w:p>
    <w:p w:rsidR="007B3669" w:rsidRPr="00E24F8D" w:rsidRDefault="003D7DDF">
      <w:pPr>
        <w:ind w:firstLine="539"/>
        <w:jc w:val="both"/>
      </w:pPr>
      <w:proofErr w:type="gramStart"/>
      <w:r w:rsidRPr="00E24F8D">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7B3669" w:rsidRPr="00E24F8D" w:rsidRDefault="003D7DDF">
      <w:pPr>
        <w:ind w:firstLine="539"/>
        <w:jc w:val="both"/>
      </w:pPr>
      <w:r w:rsidRPr="00E24F8D">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E24F8D">
        <w:t>Наймодателя</w:t>
      </w:r>
      <w:proofErr w:type="spellEnd"/>
      <w:r w:rsidRPr="00E24F8D">
        <w:t xml:space="preserve"> организацией, предложенной им;</w:t>
      </w:r>
    </w:p>
    <w:p w:rsidR="007B3669" w:rsidRPr="00E24F8D" w:rsidRDefault="003D7DDF">
      <w:pPr>
        <w:ind w:firstLine="539"/>
        <w:jc w:val="both"/>
      </w:pPr>
      <w:r w:rsidRPr="00E24F8D">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7B3669" w:rsidRPr="00E24F8D" w:rsidRDefault="003D7DDF">
      <w:pPr>
        <w:ind w:firstLine="539"/>
        <w:jc w:val="both"/>
      </w:pPr>
      <w:proofErr w:type="spellStart"/>
      <w:r w:rsidRPr="00E24F8D">
        <w:t>з</w:t>
      </w:r>
      <w:proofErr w:type="spellEnd"/>
      <w:r w:rsidRPr="00E24F8D">
        <w:t>)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7B3669" w:rsidRPr="00E24F8D" w:rsidRDefault="003D7DDF">
      <w:pPr>
        <w:ind w:firstLine="539"/>
        <w:jc w:val="both"/>
      </w:pPr>
      <w:r w:rsidRPr="00E24F8D">
        <w:t xml:space="preserve">В случае невнесения в установленный срок платы за жилое помещение и (или) коммунальные услуги Наниматель уплачивает </w:t>
      </w:r>
      <w:proofErr w:type="spellStart"/>
      <w:r w:rsidRPr="00E24F8D">
        <w:t>Наймодателю</w:t>
      </w:r>
      <w:proofErr w:type="spellEnd"/>
      <w:r w:rsidRPr="00E24F8D">
        <w:t xml:space="preserve"> пени в размере, установленном Жилищным </w:t>
      </w:r>
      <w:hyperlink r:id="rId13" w:history="1">
        <w:r w:rsidRPr="00E24F8D">
          <w:rPr>
            <w:rStyle w:val="a3"/>
          </w:rPr>
          <w:t>кодексом</w:t>
        </w:r>
      </w:hyperlink>
      <w:r w:rsidRPr="00E24F8D">
        <w:t xml:space="preserve"> Российской Федерации, что не освобождает Нанимателя от уплаты причитающихся платежей;</w:t>
      </w:r>
    </w:p>
    <w:p w:rsidR="007B3669" w:rsidRPr="00E24F8D" w:rsidRDefault="003D7DDF">
      <w:pPr>
        <w:ind w:firstLine="539"/>
        <w:jc w:val="both"/>
      </w:pPr>
      <w:r w:rsidRPr="00E24F8D">
        <w:t xml:space="preserve">и) переселиться с членами своей семьи в порядке, установленном Жилищным </w:t>
      </w:r>
      <w:hyperlink r:id="rId14" w:history="1">
        <w:r w:rsidRPr="00E24F8D">
          <w:rPr>
            <w:rStyle w:val="a3"/>
          </w:rPr>
          <w:t>кодексом</w:t>
        </w:r>
      </w:hyperlink>
      <w:r w:rsidRPr="00E24F8D">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E24F8D">
        <w:t>Наймодателем</w:t>
      </w:r>
      <w:proofErr w:type="spellEnd"/>
      <w:r w:rsidRPr="00E24F8D">
        <w:t xml:space="preserve"> жилое помещение, отвечающее санитарным и техническим требованиям;</w:t>
      </w:r>
    </w:p>
    <w:p w:rsidR="007B3669" w:rsidRPr="00E24F8D" w:rsidRDefault="003D7DDF">
      <w:pPr>
        <w:ind w:firstLine="539"/>
        <w:jc w:val="both"/>
      </w:pPr>
      <w:proofErr w:type="gramStart"/>
      <w:r w:rsidRPr="00E24F8D">
        <w:t xml:space="preserve">к) при расторжении настоящего договора освободить в установленные сроки и сдать по акту </w:t>
      </w:r>
      <w:proofErr w:type="spellStart"/>
      <w:r w:rsidRPr="00E24F8D">
        <w:t>Наймодателю</w:t>
      </w:r>
      <w:proofErr w:type="spellEnd"/>
      <w:r w:rsidRPr="00E24F8D">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w:t>
      </w:r>
      <w:r w:rsidRPr="00E24F8D">
        <w:lastRenderedPageBreak/>
        <w:t>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E24F8D">
        <w:t xml:space="preserve"> помещение и коммунальные услуги;</w:t>
      </w:r>
    </w:p>
    <w:p w:rsidR="007B3669" w:rsidRPr="00E24F8D" w:rsidRDefault="003D7DDF">
      <w:pPr>
        <w:ind w:firstLine="539"/>
        <w:jc w:val="both"/>
      </w:pPr>
      <w:proofErr w:type="gramStart"/>
      <w:r w:rsidRPr="00E24F8D">
        <w:t xml:space="preserve">л) допускать в заранее согласованное сторонами настоящего договора время в занимаемое жилое помещение работников </w:t>
      </w:r>
      <w:proofErr w:type="spellStart"/>
      <w:r w:rsidRPr="00E24F8D">
        <w:t>Наймодателя</w:t>
      </w:r>
      <w:proofErr w:type="spellEnd"/>
      <w:r w:rsidRPr="00E24F8D">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7B3669" w:rsidRPr="00E24F8D" w:rsidRDefault="003D7DDF">
      <w:pPr>
        <w:ind w:firstLine="539"/>
        <w:jc w:val="both"/>
      </w:pPr>
      <w:r w:rsidRPr="00E24F8D">
        <w:t xml:space="preserve">м) информировать </w:t>
      </w:r>
      <w:proofErr w:type="spellStart"/>
      <w:r w:rsidRPr="00E24F8D">
        <w:t>Наймодателя</w:t>
      </w:r>
      <w:proofErr w:type="spellEnd"/>
      <w:r w:rsidRPr="00E24F8D">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7B3669" w:rsidRPr="00E24F8D" w:rsidRDefault="003D7DDF">
      <w:pPr>
        <w:ind w:firstLine="539"/>
        <w:jc w:val="both"/>
      </w:pPr>
      <w:proofErr w:type="spellStart"/>
      <w:r w:rsidRPr="00E24F8D">
        <w:t>н</w:t>
      </w:r>
      <w:proofErr w:type="spellEnd"/>
      <w:r w:rsidRPr="00E24F8D">
        <w:t xml:space="preserve">) </w:t>
      </w:r>
      <w:proofErr w:type="gramStart"/>
      <w:r w:rsidRPr="00E24F8D">
        <w:t>нести иные обязанности</w:t>
      </w:r>
      <w:proofErr w:type="gramEnd"/>
      <w:r w:rsidRPr="00E24F8D">
        <w:t xml:space="preserve">, предусмотренные Жилищным </w:t>
      </w:r>
      <w:hyperlink r:id="rId15" w:history="1">
        <w:r w:rsidRPr="00E24F8D">
          <w:rPr>
            <w:rStyle w:val="a3"/>
          </w:rPr>
          <w:t>кодексом</w:t>
        </w:r>
      </w:hyperlink>
      <w:r w:rsidRPr="00E24F8D">
        <w:t xml:space="preserve"> Российской Федерации и федеральными законами.</w:t>
      </w:r>
    </w:p>
    <w:p w:rsidR="007B3669" w:rsidRPr="00E24F8D" w:rsidRDefault="003D7DDF">
      <w:pPr>
        <w:ind w:firstLine="539"/>
        <w:jc w:val="both"/>
      </w:pPr>
      <w:r w:rsidRPr="00E24F8D">
        <w:t xml:space="preserve">5. </w:t>
      </w:r>
      <w:proofErr w:type="spellStart"/>
      <w:r w:rsidRPr="00E24F8D">
        <w:t>Наймодатель</w:t>
      </w:r>
      <w:proofErr w:type="spellEnd"/>
      <w:r w:rsidRPr="00E24F8D">
        <w:t xml:space="preserve"> обязан:</w:t>
      </w:r>
    </w:p>
    <w:p w:rsidR="007B3669" w:rsidRPr="00E24F8D" w:rsidRDefault="003D7DDF">
      <w:pPr>
        <w:ind w:firstLine="539"/>
        <w:jc w:val="both"/>
      </w:pPr>
      <w:r w:rsidRPr="00E24F8D">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7B3669" w:rsidRPr="00E24F8D" w:rsidRDefault="003D7DDF">
      <w:pPr>
        <w:ind w:firstLine="539"/>
        <w:jc w:val="both"/>
      </w:pPr>
      <w:r w:rsidRPr="00E24F8D">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7B3669" w:rsidRPr="00E24F8D" w:rsidRDefault="003D7DDF">
      <w:pPr>
        <w:ind w:firstLine="539"/>
        <w:jc w:val="both"/>
      </w:pPr>
      <w:r w:rsidRPr="00E24F8D">
        <w:t>в) осуществлять капитальный ремонт жилого помещения.</w:t>
      </w:r>
    </w:p>
    <w:p w:rsidR="007B3669" w:rsidRPr="00E24F8D" w:rsidRDefault="003D7DDF">
      <w:pPr>
        <w:ind w:firstLine="539"/>
        <w:jc w:val="both"/>
      </w:pPr>
      <w:proofErr w:type="gramStart"/>
      <w:r w:rsidRPr="00E24F8D">
        <w:t xml:space="preserve">При неисполнении или ненадлежащем исполнении </w:t>
      </w:r>
      <w:proofErr w:type="spellStart"/>
      <w:r w:rsidRPr="00E24F8D">
        <w:t>Наймодателем</w:t>
      </w:r>
      <w:proofErr w:type="spellEnd"/>
      <w:r w:rsidRPr="00E24F8D">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E24F8D">
        <w:t xml:space="preserve"> ненадлежащим исполнением или неисполнением указанных обязанностей </w:t>
      </w:r>
      <w:proofErr w:type="spellStart"/>
      <w:r w:rsidRPr="00E24F8D">
        <w:t>Наймодателем</w:t>
      </w:r>
      <w:proofErr w:type="spellEnd"/>
      <w:r w:rsidRPr="00E24F8D">
        <w:t>;</w:t>
      </w:r>
    </w:p>
    <w:p w:rsidR="007B3669" w:rsidRPr="00E24F8D" w:rsidRDefault="003D7DDF">
      <w:pPr>
        <w:ind w:firstLine="539"/>
        <w:jc w:val="both"/>
      </w:pPr>
      <w:r w:rsidRPr="00E24F8D">
        <w:t xml:space="preserve">г) предоставить Нанимателю и членам его семьи в порядке, предусмотренном Жилищным </w:t>
      </w:r>
      <w:hyperlink r:id="rId16" w:history="1">
        <w:r w:rsidRPr="00E24F8D">
          <w:rPr>
            <w:rStyle w:val="a3"/>
          </w:rPr>
          <w:t>кодексом</w:t>
        </w:r>
      </w:hyperlink>
      <w:r w:rsidRPr="00E24F8D">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7B3669" w:rsidRPr="00E24F8D" w:rsidRDefault="003D7DDF">
      <w:pPr>
        <w:ind w:firstLine="539"/>
        <w:jc w:val="both"/>
      </w:pPr>
      <w:r w:rsidRPr="00E24F8D">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E24F8D">
        <w:t>Наймодателя</w:t>
      </w:r>
      <w:proofErr w:type="spellEnd"/>
      <w:r w:rsidRPr="00E24F8D">
        <w:t>;</w:t>
      </w:r>
    </w:p>
    <w:p w:rsidR="007B3669" w:rsidRPr="00E24F8D" w:rsidRDefault="003D7DDF">
      <w:pPr>
        <w:ind w:firstLine="539"/>
        <w:jc w:val="both"/>
      </w:pPr>
      <w:proofErr w:type="spellStart"/>
      <w:r w:rsidRPr="00E24F8D">
        <w:t>д</w:t>
      </w:r>
      <w:proofErr w:type="spellEnd"/>
      <w:r w:rsidRPr="00E24F8D">
        <w:t>) информировать Нанимателя о проведении капитального ремонта или реконструкции дома не позднее, чем за 30 дней до начала работ;</w:t>
      </w:r>
    </w:p>
    <w:p w:rsidR="007B3669" w:rsidRPr="00E24F8D" w:rsidRDefault="003D7DDF">
      <w:pPr>
        <w:ind w:firstLine="539"/>
        <w:jc w:val="both"/>
      </w:pPr>
      <w:r w:rsidRPr="00E24F8D">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7B3669" w:rsidRPr="00E24F8D" w:rsidRDefault="003D7DDF">
      <w:pPr>
        <w:ind w:firstLine="539"/>
        <w:jc w:val="both"/>
      </w:pPr>
      <w:r w:rsidRPr="00E24F8D">
        <w:t>ж) обеспечивать предоставление Нанимателю предусмотренных в настоящем договоре коммунальных услуг надлежащего качества;</w:t>
      </w:r>
    </w:p>
    <w:p w:rsidR="007B3669" w:rsidRPr="00E24F8D" w:rsidRDefault="003D7DDF">
      <w:pPr>
        <w:ind w:firstLine="539"/>
        <w:jc w:val="both"/>
      </w:pPr>
      <w:proofErr w:type="spellStart"/>
      <w:r w:rsidRPr="00E24F8D">
        <w:t>з</w:t>
      </w:r>
      <w:proofErr w:type="spellEnd"/>
      <w:r w:rsidRPr="00E24F8D">
        <w:t>) контролировать качество предоставляемых жилищно-коммунальных услуг;</w:t>
      </w:r>
    </w:p>
    <w:p w:rsidR="007B3669" w:rsidRPr="00E24F8D" w:rsidRDefault="003D7DDF">
      <w:pPr>
        <w:ind w:firstLine="539"/>
        <w:jc w:val="both"/>
      </w:pPr>
      <w:r w:rsidRPr="00E24F8D">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7B3669" w:rsidRPr="00E24F8D" w:rsidRDefault="003D7DDF">
      <w:pPr>
        <w:ind w:firstLine="539"/>
        <w:jc w:val="both"/>
      </w:pPr>
      <w:r w:rsidRPr="00E24F8D">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w:t>
      </w:r>
      <w:r w:rsidRPr="00E24F8D">
        <w:lastRenderedPageBreak/>
        <w:t>ненадлежащего качества и (или) с перерывами, превышающими установленную продолжительность;</w:t>
      </w:r>
    </w:p>
    <w:p w:rsidR="007B3669" w:rsidRPr="00E24F8D" w:rsidRDefault="003D7DDF">
      <w:pPr>
        <w:ind w:firstLine="539"/>
        <w:jc w:val="both"/>
      </w:pPr>
      <w:r w:rsidRPr="00E24F8D">
        <w:t>л) принять в установленные сроки жилое помещение у Нанимателя по акту сдачи жилого помещения после расторжения настоящего договора;</w:t>
      </w:r>
    </w:p>
    <w:p w:rsidR="007B3669" w:rsidRPr="001A2C8A" w:rsidRDefault="003D7DDF">
      <w:pPr>
        <w:ind w:firstLine="539"/>
        <w:jc w:val="both"/>
      </w:pPr>
      <w:r w:rsidRPr="00E24F8D">
        <w:t xml:space="preserve">м) </w:t>
      </w:r>
      <w:proofErr w:type="gramStart"/>
      <w:r w:rsidRPr="00E24F8D">
        <w:t>нести иные обязанности</w:t>
      </w:r>
      <w:proofErr w:type="gramEnd"/>
      <w:r w:rsidRPr="00E24F8D">
        <w:t>, предусмотренные законодательством Российской Федерации.</w:t>
      </w:r>
    </w:p>
    <w:p w:rsidR="0064731D" w:rsidRPr="001A2C8A" w:rsidRDefault="0064731D">
      <w:pPr>
        <w:ind w:firstLine="539"/>
        <w:jc w:val="both"/>
      </w:pPr>
    </w:p>
    <w:p w:rsidR="007B3669" w:rsidRPr="00E24F8D" w:rsidRDefault="003D7DDF" w:rsidP="005B37AD">
      <w:pPr>
        <w:jc w:val="center"/>
      </w:pPr>
      <w:r w:rsidRPr="00E24F8D">
        <w:t>III. ПРАВА СТОРОН</w:t>
      </w:r>
    </w:p>
    <w:p w:rsidR="007B3669" w:rsidRPr="00E24F8D" w:rsidRDefault="003D7DDF">
      <w:pPr>
        <w:ind w:firstLine="539"/>
        <w:jc w:val="both"/>
      </w:pPr>
      <w:r w:rsidRPr="00E24F8D">
        <w:t>6. Наниматель вправе:</w:t>
      </w:r>
    </w:p>
    <w:p w:rsidR="007B3669" w:rsidRPr="00E24F8D" w:rsidRDefault="003D7DDF">
      <w:pPr>
        <w:ind w:firstLine="539"/>
        <w:jc w:val="both"/>
      </w:pPr>
      <w:r w:rsidRPr="00E24F8D">
        <w:t>а) пользоваться общим имуществом многоквартирного дома;</w:t>
      </w:r>
    </w:p>
    <w:p w:rsidR="007B3669" w:rsidRPr="00E24F8D" w:rsidRDefault="003D7DDF">
      <w:pPr>
        <w:ind w:firstLine="539"/>
        <w:jc w:val="both"/>
      </w:pPr>
      <w:r w:rsidRPr="00E24F8D">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7B3669" w:rsidRPr="00E24F8D" w:rsidRDefault="003D7DDF">
      <w:pPr>
        <w:ind w:firstLine="539"/>
        <w:jc w:val="both"/>
      </w:pPr>
      <w:r w:rsidRPr="00E24F8D">
        <w:t xml:space="preserve">На вселение к родителям их детей, не достигших совершеннолетия, согласия остальных членов семьи и </w:t>
      </w:r>
      <w:proofErr w:type="spellStart"/>
      <w:r w:rsidRPr="00E24F8D">
        <w:t>Наймодателя</w:t>
      </w:r>
      <w:proofErr w:type="spellEnd"/>
      <w:r w:rsidRPr="00E24F8D">
        <w:t xml:space="preserve"> не требуется;</w:t>
      </w:r>
    </w:p>
    <w:p w:rsidR="007B3669" w:rsidRPr="00E24F8D" w:rsidRDefault="003D7DDF">
      <w:pPr>
        <w:ind w:firstLine="539"/>
        <w:jc w:val="both"/>
      </w:pPr>
      <w:r w:rsidRPr="00E24F8D">
        <w:t>в) сохранить права на жилое помещение при временном отсутствии его и членов его семьи;</w:t>
      </w:r>
    </w:p>
    <w:p w:rsidR="007B3669" w:rsidRPr="00E24F8D" w:rsidRDefault="003D7DDF">
      <w:pPr>
        <w:ind w:firstLine="539"/>
        <w:jc w:val="both"/>
      </w:pPr>
      <w:r w:rsidRPr="00E24F8D">
        <w:t xml:space="preserve">г) требовать от </w:t>
      </w:r>
      <w:proofErr w:type="spellStart"/>
      <w:r w:rsidRPr="00E24F8D">
        <w:t>Наймодателя</w:t>
      </w:r>
      <w:proofErr w:type="spellEnd"/>
      <w:r w:rsidRPr="00E24F8D">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7B3669" w:rsidRPr="00E24F8D" w:rsidRDefault="003D7DDF">
      <w:pPr>
        <w:ind w:firstLine="539"/>
        <w:jc w:val="both"/>
      </w:pPr>
      <w:proofErr w:type="spellStart"/>
      <w:r w:rsidRPr="00E24F8D">
        <w:t>д</w:t>
      </w:r>
      <w:proofErr w:type="spellEnd"/>
      <w:r w:rsidRPr="00E24F8D">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7B3669" w:rsidRPr="00E24F8D" w:rsidRDefault="003D7DDF">
      <w:pPr>
        <w:ind w:firstLine="539"/>
        <w:jc w:val="both"/>
      </w:pPr>
      <w:r w:rsidRPr="00E24F8D">
        <w:t>е) расторгнуть в любое время настоящий договор с письменного согласия проживающих совместно с Нанимателем членов семьи;</w:t>
      </w:r>
    </w:p>
    <w:p w:rsidR="007B3669" w:rsidRPr="00E24F8D" w:rsidRDefault="003D7DDF">
      <w:pPr>
        <w:ind w:firstLine="539"/>
        <w:jc w:val="both"/>
      </w:pPr>
      <w:r w:rsidRPr="00E24F8D">
        <w:t xml:space="preserve">ж) осуществлять другие права по пользованию жилым помещением, предусмотренные Жилищным </w:t>
      </w:r>
      <w:hyperlink r:id="rId17" w:history="1">
        <w:r w:rsidRPr="00E24F8D">
          <w:rPr>
            <w:rStyle w:val="a3"/>
          </w:rPr>
          <w:t>кодексом</w:t>
        </w:r>
      </w:hyperlink>
      <w:r w:rsidRPr="00E24F8D">
        <w:t xml:space="preserve"> Российской Федерации и федеральными законами.</w:t>
      </w:r>
    </w:p>
    <w:p w:rsidR="007B3669" w:rsidRPr="00E24F8D" w:rsidRDefault="003D7DDF">
      <w:pPr>
        <w:ind w:firstLine="539"/>
        <w:jc w:val="both"/>
      </w:pPr>
      <w:r w:rsidRPr="00E24F8D">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7B3669" w:rsidRPr="00E24F8D" w:rsidRDefault="003D7DDF">
      <w:pPr>
        <w:ind w:firstLine="539"/>
        <w:jc w:val="both"/>
      </w:pPr>
      <w:r w:rsidRPr="00E24F8D">
        <w:t xml:space="preserve">8. </w:t>
      </w:r>
      <w:proofErr w:type="spellStart"/>
      <w:r w:rsidRPr="00E24F8D">
        <w:t>Наймодатель</w:t>
      </w:r>
      <w:proofErr w:type="spellEnd"/>
      <w:r w:rsidRPr="00E24F8D">
        <w:t xml:space="preserve"> вправе:</w:t>
      </w:r>
    </w:p>
    <w:p w:rsidR="007B3669" w:rsidRPr="00E24F8D" w:rsidRDefault="003D7DDF">
      <w:pPr>
        <w:ind w:firstLine="539"/>
        <w:jc w:val="both"/>
      </w:pPr>
      <w:r w:rsidRPr="00E24F8D">
        <w:t>а) требовать своевременного внесения платы за жилое помещение и коммунальные услуги;</w:t>
      </w:r>
    </w:p>
    <w:p w:rsidR="007B3669" w:rsidRPr="00E24F8D" w:rsidRDefault="003D7DDF">
      <w:pPr>
        <w:ind w:firstLine="539"/>
        <w:jc w:val="both"/>
      </w:pPr>
      <w:proofErr w:type="gramStart"/>
      <w:r w:rsidRPr="00E24F8D">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64731D" w:rsidRDefault="003D7DDF">
      <w:pPr>
        <w:ind w:firstLine="539"/>
        <w:jc w:val="both"/>
      </w:pPr>
      <w:r w:rsidRPr="00E24F8D">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7B3669" w:rsidRPr="00E24F8D" w:rsidRDefault="0064731D" w:rsidP="0064731D">
      <w:pPr>
        <w:jc w:val="center"/>
      </w:pPr>
      <w:r w:rsidRPr="001A2C8A">
        <w:br w:type="column"/>
      </w:r>
      <w:r w:rsidR="003D7DDF" w:rsidRPr="00E24F8D">
        <w:lastRenderedPageBreak/>
        <w:t>IV. ПОРЯДОК ИЗМЕНЕНИЯ, РАСТОРЖЕНИЯ И ПРЕКРАЩЕНИЯ ДОГОВОРА</w:t>
      </w:r>
    </w:p>
    <w:p w:rsidR="007B3669" w:rsidRPr="00E24F8D" w:rsidRDefault="007B3669">
      <w:pPr>
        <w:jc w:val="both"/>
      </w:pPr>
    </w:p>
    <w:p w:rsidR="007B3669" w:rsidRPr="00E24F8D" w:rsidRDefault="003D7DDF">
      <w:pPr>
        <w:ind w:firstLine="539"/>
        <w:jc w:val="both"/>
      </w:pPr>
      <w:r w:rsidRPr="00E24F8D">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7B3669" w:rsidRPr="00E24F8D" w:rsidRDefault="003D7DDF">
      <w:pPr>
        <w:ind w:firstLine="539"/>
        <w:jc w:val="both"/>
      </w:pPr>
      <w:r w:rsidRPr="00E24F8D">
        <w:t>10. При выезде Нанимателя и членов его семьи в другое место жительства настоящий договор считается расторгнутым со дня выезда.</w:t>
      </w:r>
    </w:p>
    <w:p w:rsidR="007B3669" w:rsidRPr="00E24F8D" w:rsidRDefault="003D7DDF">
      <w:pPr>
        <w:ind w:firstLine="539"/>
        <w:jc w:val="both"/>
      </w:pPr>
      <w:r w:rsidRPr="00E24F8D">
        <w:t xml:space="preserve">11. По требованию </w:t>
      </w:r>
      <w:proofErr w:type="spellStart"/>
      <w:r w:rsidRPr="00E24F8D">
        <w:t>Наймодателя</w:t>
      </w:r>
      <w:proofErr w:type="spellEnd"/>
      <w:r w:rsidRPr="00E24F8D">
        <w:t xml:space="preserve"> настоящий </w:t>
      </w:r>
      <w:proofErr w:type="gramStart"/>
      <w:r w:rsidRPr="00E24F8D">
        <w:t>договор</w:t>
      </w:r>
      <w:proofErr w:type="gramEnd"/>
      <w:r w:rsidRPr="00E24F8D">
        <w:t xml:space="preserve"> может быть расторгнут в судебном порядке в следующих случаях:</w:t>
      </w:r>
    </w:p>
    <w:p w:rsidR="007B3669" w:rsidRPr="00E24F8D" w:rsidRDefault="003D7DDF" w:rsidP="0064731D">
      <w:pPr>
        <w:ind w:firstLine="539"/>
        <w:jc w:val="both"/>
      </w:pPr>
      <w:r w:rsidRPr="00E24F8D">
        <w:t>а) использование Нанимателем жилого помещения не по назначению;</w:t>
      </w:r>
    </w:p>
    <w:p w:rsidR="007B3669" w:rsidRPr="00E24F8D" w:rsidRDefault="003D7DDF" w:rsidP="0064731D">
      <w:pPr>
        <w:ind w:firstLine="539"/>
        <w:jc w:val="both"/>
      </w:pPr>
      <w:r w:rsidRPr="00E24F8D">
        <w:t>б) разрушение или повреждение жилого помещения Нанимателем или другими гражданами, за действия которых он отвечает;</w:t>
      </w:r>
    </w:p>
    <w:p w:rsidR="007B3669" w:rsidRPr="00E24F8D" w:rsidRDefault="003D7DDF" w:rsidP="0064731D">
      <w:pPr>
        <w:ind w:firstLine="539"/>
        <w:jc w:val="both"/>
      </w:pPr>
      <w:r w:rsidRPr="00E24F8D">
        <w:t>в) систематическое нарушение прав и законных интересов соседей, которое делает невозможным совместное проживание в одном жилом помещении;</w:t>
      </w:r>
    </w:p>
    <w:p w:rsidR="007B3669" w:rsidRPr="00E24F8D" w:rsidRDefault="003D7DDF" w:rsidP="0064731D">
      <w:pPr>
        <w:ind w:firstLine="539"/>
        <w:jc w:val="both"/>
      </w:pPr>
      <w:r w:rsidRPr="00E24F8D">
        <w:t>г) невнесение Нанимателем платы за жилое помещение и (или) коммунальные услуги в течение более 6 месяцев.</w:t>
      </w:r>
    </w:p>
    <w:p w:rsidR="007B3669" w:rsidRPr="001A2C8A" w:rsidRDefault="003D7DDF" w:rsidP="0064731D">
      <w:pPr>
        <w:ind w:firstLine="539"/>
        <w:jc w:val="both"/>
      </w:pPr>
      <w:r w:rsidRPr="00E24F8D">
        <w:t xml:space="preserve">12. Настоящий </w:t>
      </w:r>
      <w:proofErr w:type="gramStart"/>
      <w:r w:rsidRPr="00E24F8D">
        <w:t>договор</w:t>
      </w:r>
      <w:proofErr w:type="gramEnd"/>
      <w:r w:rsidRPr="00E24F8D">
        <w:t xml:space="preserve"> может быть расторгнут в судебном порядке в иных случаях, предусмотренных Жилищным </w:t>
      </w:r>
      <w:hyperlink r:id="rId18" w:history="1">
        <w:r w:rsidRPr="00E24F8D">
          <w:rPr>
            <w:rStyle w:val="a3"/>
          </w:rPr>
          <w:t>кодексом</w:t>
        </w:r>
      </w:hyperlink>
      <w:r w:rsidRPr="00E24F8D">
        <w:t xml:space="preserve"> Российской Федерации.</w:t>
      </w:r>
    </w:p>
    <w:p w:rsidR="0064731D" w:rsidRPr="001A2C8A" w:rsidRDefault="0064731D" w:rsidP="0064731D">
      <w:pPr>
        <w:ind w:firstLine="539"/>
        <w:jc w:val="both"/>
      </w:pPr>
    </w:p>
    <w:p w:rsidR="007B3669" w:rsidRPr="00E24F8D" w:rsidRDefault="003D7DDF" w:rsidP="00CC7CF0">
      <w:pPr>
        <w:numPr>
          <w:ilvl w:val="0"/>
          <w:numId w:val="3"/>
        </w:numPr>
        <w:jc w:val="center"/>
      </w:pPr>
      <w:r w:rsidRPr="00E24F8D">
        <w:t>ПРОЧИЕ УСЛОВИЯ</w:t>
      </w:r>
    </w:p>
    <w:p w:rsidR="007B3669" w:rsidRPr="00E24F8D" w:rsidRDefault="003D7DDF" w:rsidP="0064731D">
      <w:pPr>
        <w:ind w:left="360"/>
        <w:jc w:val="both"/>
      </w:pPr>
      <w:r w:rsidRPr="00E24F8D">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7B3669" w:rsidRPr="001A2C8A" w:rsidRDefault="003D7DDF" w:rsidP="0064731D">
      <w:pPr>
        <w:ind w:firstLine="360"/>
        <w:jc w:val="both"/>
      </w:pPr>
      <w:r w:rsidRPr="00E24F8D">
        <w:t xml:space="preserve">14. Настоящий договор составлен в 2 экземплярах, один из которых находится у </w:t>
      </w:r>
      <w:proofErr w:type="spellStart"/>
      <w:r w:rsidRPr="00E24F8D">
        <w:t>Наймодателя</w:t>
      </w:r>
      <w:proofErr w:type="spellEnd"/>
      <w:r w:rsidRPr="00E24F8D">
        <w:t>, другой - у Нанимателя.</w:t>
      </w:r>
    </w:p>
    <w:p w:rsidR="0064731D" w:rsidRPr="001A2C8A" w:rsidRDefault="0064731D" w:rsidP="0064731D">
      <w:pPr>
        <w:ind w:firstLine="360"/>
        <w:jc w:val="both"/>
      </w:pPr>
    </w:p>
    <w:p w:rsidR="007B3669" w:rsidRPr="00E24F8D" w:rsidRDefault="007B3669" w:rsidP="0064731D">
      <w:pPr>
        <w:ind w:firstLine="539"/>
        <w:jc w:val="both"/>
      </w:pPr>
    </w:p>
    <w:p w:rsidR="007B3669" w:rsidRPr="00E24F8D" w:rsidRDefault="003D7DDF" w:rsidP="0064731D">
      <w:pPr>
        <w:jc w:val="both"/>
      </w:pPr>
      <w:proofErr w:type="spellStart"/>
      <w:r w:rsidRPr="00E24F8D">
        <w:t>Наймодатель</w:t>
      </w:r>
      <w:proofErr w:type="spellEnd"/>
      <w:r w:rsidRPr="00E24F8D">
        <w:t xml:space="preserve"> ___________                              Наниматель ____________</w:t>
      </w:r>
    </w:p>
    <w:p w:rsidR="00F2095F" w:rsidRDefault="003D7DDF" w:rsidP="0064731D">
      <w:pPr>
        <w:jc w:val="both"/>
      </w:pPr>
      <w:r w:rsidRPr="00E24F8D">
        <w:t xml:space="preserve">          М.П. (подпись)                                                                    (подпись)           </w:t>
      </w:r>
    </w:p>
    <w:p w:rsidR="00F2095F" w:rsidRPr="00F2095F" w:rsidRDefault="00F2095F" w:rsidP="0064731D">
      <w:pPr>
        <w:jc w:val="right"/>
        <w:rPr>
          <w:b/>
        </w:rPr>
      </w:pPr>
      <w:r>
        <w:br w:type="column"/>
      </w:r>
      <w:r w:rsidR="00D50F0B">
        <w:rPr>
          <w:b/>
        </w:rPr>
        <w:lastRenderedPageBreak/>
        <w:t>Приложение</w:t>
      </w:r>
      <w:r w:rsidR="005C35A0">
        <w:rPr>
          <w:b/>
        </w:rPr>
        <w:t xml:space="preserve"> 6</w:t>
      </w:r>
    </w:p>
    <w:p w:rsidR="00F2095F" w:rsidRPr="00F2095F" w:rsidRDefault="00F2095F" w:rsidP="00F2095F">
      <w:pPr>
        <w:jc w:val="right"/>
        <w:rPr>
          <w:b/>
        </w:rPr>
      </w:pPr>
      <w:r w:rsidRPr="00F2095F">
        <w:rPr>
          <w:b/>
        </w:rPr>
        <w:t>к  Административному регламенту</w:t>
      </w:r>
    </w:p>
    <w:p w:rsidR="00F2095F" w:rsidRPr="00F2095F" w:rsidRDefault="00F2095F" w:rsidP="00F2095F">
      <w:pPr>
        <w:jc w:val="center"/>
      </w:pPr>
    </w:p>
    <w:p w:rsidR="00F2095F" w:rsidRDefault="00F2095F" w:rsidP="00F2095F">
      <w:pPr>
        <w:jc w:val="center"/>
        <w:rPr>
          <w:sz w:val="28"/>
          <w:szCs w:val="28"/>
        </w:rPr>
      </w:pPr>
    </w:p>
    <w:p w:rsidR="00F2095F" w:rsidRDefault="00F2095F" w:rsidP="00F2095F">
      <w:pPr>
        <w:jc w:val="center"/>
        <w:rPr>
          <w:sz w:val="28"/>
          <w:szCs w:val="28"/>
        </w:rPr>
      </w:pPr>
    </w:p>
    <w:p w:rsidR="00F2095F" w:rsidRDefault="00F2095F" w:rsidP="00F2095F">
      <w:pPr>
        <w:jc w:val="center"/>
        <w:rPr>
          <w:sz w:val="28"/>
          <w:szCs w:val="28"/>
        </w:rPr>
      </w:pPr>
    </w:p>
    <w:p w:rsidR="00F2095F" w:rsidRPr="00F2095F" w:rsidRDefault="00F2095F" w:rsidP="00F2095F">
      <w:pPr>
        <w:jc w:val="center"/>
        <w:rPr>
          <w:b/>
        </w:rPr>
      </w:pPr>
      <w:r w:rsidRPr="00F2095F">
        <w:rPr>
          <w:b/>
        </w:rPr>
        <w:t>ЖУРНАЛ</w:t>
      </w:r>
    </w:p>
    <w:p w:rsidR="00F2095F" w:rsidRPr="00F2095F" w:rsidRDefault="00F2095F" w:rsidP="00F2095F">
      <w:pPr>
        <w:jc w:val="center"/>
      </w:pPr>
      <w:r w:rsidRPr="00F2095F">
        <w:t>регистрации договоров социального найма жилого помещения</w:t>
      </w:r>
    </w:p>
    <w:p w:rsidR="00F2095F" w:rsidRPr="00F2095F" w:rsidRDefault="00F2095F" w:rsidP="00F2095F">
      <w:pPr>
        <w:jc w:val="center"/>
      </w:pPr>
    </w:p>
    <w:tbl>
      <w:tblPr>
        <w:tblW w:w="10108"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1"/>
        <w:gridCol w:w="1649"/>
        <w:gridCol w:w="2018"/>
        <w:gridCol w:w="1613"/>
        <w:gridCol w:w="1818"/>
        <w:gridCol w:w="1709"/>
      </w:tblGrid>
      <w:tr w:rsidR="00F2095F" w:rsidRPr="00F2095F" w:rsidTr="00F2095F">
        <w:tc>
          <w:tcPr>
            <w:tcW w:w="1301" w:type="dxa"/>
            <w:tcBorders>
              <w:top w:val="single" w:sz="4" w:space="0" w:color="auto"/>
              <w:left w:val="single" w:sz="4" w:space="0" w:color="auto"/>
              <w:bottom w:val="single" w:sz="4" w:space="0" w:color="auto"/>
              <w:right w:val="single" w:sz="4" w:space="0" w:color="auto"/>
            </w:tcBorders>
          </w:tcPr>
          <w:p w:rsidR="00F2095F" w:rsidRPr="00F2095F" w:rsidRDefault="00F2095F" w:rsidP="006117A1">
            <w:pPr>
              <w:jc w:val="center"/>
            </w:pPr>
          </w:p>
          <w:p w:rsidR="00F2095F" w:rsidRPr="00F2095F" w:rsidRDefault="00F2095F" w:rsidP="006117A1">
            <w:pPr>
              <w:jc w:val="center"/>
            </w:pPr>
            <w:r w:rsidRPr="00F2095F">
              <w:t xml:space="preserve">№ </w:t>
            </w:r>
          </w:p>
          <w:p w:rsidR="00F2095F" w:rsidRPr="00F2095F" w:rsidRDefault="00F2095F" w:rsidP="006117A1">
            <w:pPr>
              <w:jc w:val="center"/>
            </w:pPr>
            <w:r w:rsidRPr="00F2095F">
              <w:t>договора</w:t>
            </w:r>
          </w:p>
          <w:p w:rsidR="00F2095F" w:rsidRPr="00F2095F" w:rsidRDefault="00F2095F" w:rsidP="006117A1">
            <w:pPr>
              <w:jc w:val="center"/>
            </w:pPr>
          </w:p>
        </w:tc>
        <w:tc>
          <w:tcPr>
            <w:tcW w:w="1649" w:type="dxa"/>
            <w:tcBorders>
              <w:top w:val="single" w:sz="4" w:space="0" w:color="auto"/>
              <w:left w:val="single" w:sz="4" w:space="0" w:color="auto"/>
              <w:bottom w:val="single" w:sz="4" w:space="0" w:color="auto"/>
              <w:right w:val="single" w:sz="4" w:space="0" w:color="auto"/>
            </w:tcBorders>
          </w:tcPr>
          <w:p w:rsidR="00F2095F" w:rsidRPr="00F2095F" w:rsidRDefault="00F2095F" w:rsidP="006117A1">
            <w:pPr>
              <w:jc w:val="center"/>
            </w:pPr>
          </w:p>
          <w:p w:rsidR="00F2095F" w:rsidRPr="00F2095F" w:rsidRDefault="00F2095F" w:rsidP="006117A1">
            <w:pPr>
              <w:jc w:val="center"/>
            </w:pPr>
            <w:r w:rsidRPr="00F2095F">
              <w:t xml:space="preserve">Дата </w:t>
            </w:r>
          </w:p>
          <w:p w:rsidR="00F2095F" w:rsidRPr="00F2095F" w:rsidRDefault="00F2095F" w:rsidP="006117A1">
            <w:pPr>
              <w:jc w:val="center"/>
            </w:pPr>
            <w:r w:rsidRPr="00F2095F">
              <w:t>заключения договора</w:t>
            </w:r>
          </w:p>
          <w:p w:rsidR="00F2095F" w:rsidRPr="00F2095F" w:rsidRDefault="00F2095F" w:rsidP="006117A1">
            <w:pPr>
              <w:jc w:val="center"/>
            </w:pPr>
          </w:p>
        </w:tc>
        <w:tc>
          <w:tcPr>
            <w:tcW w:w="2018" w:type="dxa"/>
            <w:tcBorders>
              <w:top w:val="single" w:sz="4" w:space="0" w:color="auto"/>
              <w:left w:val="single" w:sz="4" w:space="0" w:color="auto"/>
              <w:bottom w:val="single" w:sz="4" w:space="0" w:color="auto"/>
              <w:right w:val="single" w:sz="4" w:space="0" w:color="auto"/>
            </w:tcBorders>
          </w:tcPr>
          <w:p w:rsidR="00F2095F" w:rsidRPr="00F2095F" w:rsidRDefault="00F2095F" w:rsidP="006117A1">
            <w:pPr>
              <w:jc w:val="center"/>
            </w:pPr>
          </w:p>
          <w:p w:rsidR="00F2095F" w:rsidRPr="00F2095F" w:rsidRDefault="00F2095F" w:rsidP="006117A1">
            <w:pPr>
              <w:jc w:val="center"/>
            </w:pPr>
            <w:r w:rsidRPr="00F2095F">
              <w:t>Ф.И.О.</w:t>
            </w:r>
          </w:p>
          <w:p w:rsidR="00F2095F" w:rsidRPr="00F2095F" w:rsidRDefault="00F2095F" w:rsidP="006117A1">
            <w:pPr>
              <w:jc w:val="center"/>
            </w:pPr>
            <w:r w:rsidRPr="00F2095F">
              <w:t>нанимателя</w:t>
            </w:r>
          </w:p>
        </w:tc>
        <w:tc>
          <w:tcPr>
            <w:tcW w:w="1613" w:type="dxa"/>
            <w:tcBorders>
              <w:top w:val="single" w:sz="4" w:space="0" w:color="auto"/>
              <w:left w:val="single" w:sz="4" w:space="0" w:color="auto"/>
              <w:bottom w:val="single" w:sz="4" w:space="0" w:color="auto"/>
              <w:right w:val="single" w:sz="4" w:space="0" w:color="auto"/>
            </w:tcBorders>
          </w:tcPr>
          <w:p w:rsidR="00F2095F" w:rsidRPr="00F2095F" w:rsidRDefault="00F2095F" w:rsidP="006117A1">
            <w:pPr>
              <w:jc w:val="center"/>
            </w:pPr>
          </w:p>
          <w:p w:rsidR="00F2095F" w:rsidRPr="00F2095F" w:rsidRDefault="00F2095F" w:rsidP="006117A1">
            <w:pPr>
              <w:jc w:val="center"/>
            </w:pPr>
            <w:r w:rsidRPr="00F2095F">
              <w:t xml:space="preserve">Адрес </w:t>
            </w:r>
          </w:p>
          <w:p w:rsidR="00F2095F" w:rsidRPr="00F2095F" w:rsidRDefault="00F2095F" w:rsidP="006117A1">
            <w:pPr>
              <w:jc w:val="center"/>
            </w:pPr>
            <w:r w:rsidRPr="00F2095F">
              <w:t>жилого помещения</w:t>
            </w:r>
          </w:p>
        </w:tc>
        <w:tc>
          <w:tcPr>
            <w:tcW w:w="1818" w:type="dxa"/>
            <w:tcBorders>
              <w:top w:val="single" w:sz="4" w:space="0" w:color="auto"/>
              <w:left w:val="single" w:sz="4" w:space="0" w:color="auto"/>
              <w:bottom w:val="single" w:sz="4" w:space="0" w:color="auto"/>
              <w:right w:val="single" w:sz="4" w:space="0" w:color="auto"/>
            </w:tcBorders>
          </w:tcPr>
          <w:p w:rsidR="00F2095F" w:rsidRPr="00F2095F" w:rsidRDefault="00F2095F" w:rsidP="006117A1">
            <w:pPr>
              <w:jc w:val="center"/>
            </w:pPr>
          </w:p>
          <w:p w:rsidR="00F2095F" w:rsidRPr="00F2095F" w:rsidRDefault="00F2095F" w:rsidP="006117A1">
            <w:pPr>
              <w:jc w:val="center"/>
            </w:pPr>
            <w:r w:rsidRPr="00F2095F">
              <w:t>Подпись лица, получившего документ</w:t>
            </w:r>
          </w:p>
        </w:tc>
        <w:tc>
          <w:tcPr>
            <w:tcW w:w="1709" w:type="dxa"/>
            <w:tcBorders>
              <w:top w:val="single" w:sz="4" w:space="0" w:color="auto"/>
              <w:left w:val="single" w:sz="4" w:space="0" w:color="auto"/>
              <w:bottom w:val="single" w:sz="4" w:space="0" w:color="auto"/>
              <w:right w:val="single" w:sz="4" w:space="0" w:color="auto"/>
            </w:tcBorders>
          </w:tcPr>
          <w:p w:rsidR="00F2095F" w:rsidRPr="00F2095F" w:rsidRDefault="00F2095F" w:rsidP="006117A1">
            <w:pPr>
              <w:jc w:val="center"/>
            </w:pPr>
          </w:p>
          <w:p w:rsidR="00F2095F" w:rsidRPr="00F2095F" w:rsidRDefault="00F2095F" w:rsidP="006117A1">
            <w:pPr>
              <w:jc w:val="center"/>
            </w:pPr>
            <w:r w:rsidRPr="00F2095F">
              <w:t>Примечание</w:t>
            </w:r>
          </w:p>
        </w:tc>
      </w:tr>
      <w:tr w:rsidR="00F2095F" w:rsidRPr="00F2095F" w:rsidTr="00F2095F">
        <w:tc>
          <w:tcPr>
            <w:tcW w:w="1301" w:type="dxa"/>
            <w:tcBorders>
              <w:top w:val="single" w:sz="4" w:space="0" w:color="auto"/>
              <w:left w:val="single" w:sz="4" w:space="0" w:color="auto"/>
              <w:bottom w:val="single" w:sz="4" w:space="0" w:color="auto"/>
              <w:right w:val="single" w:sz="4" w:space="0" w:color="auto"/>
            </w:tcBorders>
          </w:tcPr>
          <w:p w:rsidR="00F2095F" w:rsidRPr="00F2095F" w:rsidRDefault="00F2095F" w:rsidP="006117A1">
            <w:pPr>
              <w:jc w:val="center"/>
            </w:pPr>
            <w:r w:rsidRPr="00F2095F">
              <w:t>1</w:t>
            </w:r>
          </w:p>
        </w:tc>
        <w:tc>
          <w:tcPr>
            <w:tcW w:w="1649" w:type="dxa"/>
            <w:tcBorders>
              <w:top w:val="single" w:sz="4" w:space="0" w:color="auto"/>
              <w:left w:val="single" w:sz="4" w:space="0" w:color="auto"/>
              <w:bottom w:val="single" w:sz="4" w:space="0" w:color="auto"/>
              <w:right w:val="single" w:sz="4" w:space="0" w:color="auto"/>
            </w:tcBorders>
          </w:tcPr>
          <w:p w:rsidR="00F2095F" w:rsidRPr="00F2095F" w:rsidRDefault="00F2095F" w:rsidP="006117A1">
            <w:pPr>
              <w:jc w:val="center"/>
            </w:pPr>
            <w:r w:rsidRPr="00F2095F">
              <w:t>2</w:t>
            </w:r>
          </w:p>
        </w:tc>
        <w:tc>
          <w:tcPr>
            <w:tcW w:w="2018" w:type="dxa"/>
            <w:tcBorders>
              <w:top w:val="single" w:sz="4" w:space="0" w:color="auto"/>
              <w:left w:val="single" w:sz="4" w:space="0" w:color="auto"/>
              <w:bottom w:val="single" w:sz="4" w:space="0" w:color="auto"/>
              <w:right w:val="single" w:sz="4" w:space="0" w:color="auto"/>
            </w:tcBorders>
          </w:tcPr>
          <w:p w:rsidR="00F2095F" w:rsidRPr="00F2095F" w:rsidRDefault="00F2095F" w:rsidP="006117A1">
            <w:pPr>
              <w:jc w:val="center"/>
            </w:pPr>
            <w:r w:rsidRPr="00F2095F">
              <w:t>3</w:t>
            </w:r>
          </w:p>
        </w:tc>
        <w:tc>
          <w:tcPr>
            <w:tcW w:w="1613" w:type="dxa"/>
            <w:tcBorders>
              <w:top w:val="single" w:sz="4" w:space="0" w:color="auto"/>
              <w:left w:val="single" w:sz="4" w:space="0" w:color="auto"/>
              <w:bottom w:val="single" w:sz="4" w:space="0" w:color="auto"/>
              <w:right w:val="single" w:sz="4" w:space="0" w:color="auto"/>
            </w:tcBorders>
          </w:tcPr>
          <w:p w:rsidR="00F2095F" w:rsidRPr="00F2095F" w:rsidRDefault="00F2095F" w:rsidP="006117A1">
            <w:pPr>
              <w:jc w:val="center"/>
            </w:pPr>
            <w:r w:rsidRPr="00F2095F">
              <w:t>4</w:t>
            </w:r>
          </w:p>
        </w:tc>
        <w:tc>
          <w:tcPr>
            <w:tcW w:w="1818" w:type="dxa"/>
            <w:tcBorders>
              <w:top w:val="single" w:sz="4" w:space="0" w:color="auto"/>
              <w:left w:val="single" w:sz="4" w:space="0" w:color="auto"/>
              <w:bottom w:val="single" w:sz="4" w:space="0" w:color="auto"/>
              <w:right w:val="single" w:sz="4" w:space="0" w:color="auto"/>
            </w:tcBorders>
          </w:tcPr>
          <w:p w:rsidR="00F2095F" w:rsidRPr="00F2095F" w:rsidRDefault="00F2095F" w:rsidP="006117A1">
            <w:pPr>
              <w:jc w:val="center"/>
            </w:pPr>
            <w:r w:rsidRPr="00F2095F">
              <w:t>5</w:t>
            </w:r>
          </w:p>
        </w:tc>
        <w:tc>
          <w:tcPr>
            <w:tcW w:w="1709" w:type="dxa"/>
            <w:tcBorders>
              <w:top w:val="single" w:sz="4" w:space="0" w:color="auto"/>
              <w:left w:val="single" w:sz="4" w:space="0" w:color="auto"/>
              <w:bottom w:val="single" w:sz="4" w:space="0" w:color="auto"/>
              <w:right w:val="single" w:sz="4" w:space="0" w:color="auto"/>
            </w:tcBorders>
          </w:tcPr>
          <w:p w:rsidR="00F2095F" w:rsidRPr="00F2095F" w:rsidRDefault="00F2095F" w:rsidP="006117A1">
            <w:pPr>
              <w:jc w:val="center"/>
            </w:pPr>
            <w:r w:rsidRPr="00F2095F">
              <w:t>6</w:t>
            </w:r>
          </w:p>
        </w:tc>
      </w:tr>
    </w:tbl>
    <w:p w:rsidR="007B3669" w:rsidRPr="00F2095F" w:rsidRDefault="007B3669">
      <w:pPr>
        <w:jc w:val="both"/>
      </w:pPr>
    </w:p>
    <w:p w:rsidR="003D7DDF" w:rsidRDefault="00D50F0B" w:rsidP="00D50F0B">
      <w:pPr>
        <w:tabs>
          <w:tab w:val="left" w:pos="5490"/>
        </w:tabs>
      </w:pPr>
      <w:bookmarkStart w:id="4" w:name="P01650029"/>
      <w:bookmarkEnd w:id="4"/>
      <w:r>
        <w:t xml:space="preserve"> </w:t>
      </w:r>
    </w:p>
    <w:sectPr w:rsidR="003D7DDF" w:rsidSect="00547709">
      <w:headerReference w:type="default" r:id="rId19"/>
      <w:pgSz w:w="11906" w:h="16838"/>
      <w:pgMar w:top="1134" w:right="850" w:bottom="1134"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932" w:rsidRDefault="003B0932">
      <w:r>
        <w:separator/>
      </w:r>
    </w:p>
  </w:endnote>
  <w:endnote w:type="continuationSeparator" w:id="1">
    <w:p w:rsidR="003B0932" w:rsidRDefault="003B09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932" w:rsidRDefault="003B0932">
      <w:r>
        <w:separator/>
      </w:r>
    </w:p>
  </w:footnote>
  <w:footnote w:type="continuationSeparator" w:id="1">
    <w:p w:rsidR="003B0932" w:rsidRDefault="003B0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32" w:rsidRDefault="003B0932">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
    <w:lvl w:ilvl="0">
      <w:start w:val="1"/>
      <w:numFmt w:val="decimal"/>
      <w:lvlText w:val="%1."/>
      <w:lvlJc w:val="left"/>
      <w:pPr>
        <w:tabs>
          <w:tab w:val="num" w:pos="1134"/>
        </w:tabs>
        <w:ind w:left="0" w:firstLine="709"/>
      </w:pPr>
    </w:lvl>
    <w:lvl w:ilvl="1">
      <w:start w:val="4"/>
      <w:numFmt w:val="decimal"/>
      <w:lvlText w:val="%1.%2."/>
      <w:lvlJc w:val="left"/>
      <w:pPr>
        <w:tabs>
          <w:tab w:val="num" w:pos="0"/>
        </w:tabs>
        <w:ind w:left="1440" w:hanging="360"/>
      </w:pPr>
    </w:lvl>
    <w:lvl w:ilvl="2">
      <w:start w:val="1"/>
      <w:numFmt w:val="decimal"/>
      <w:lvlText w:val="%1.%2.%3."/>
      <w:lvlJc w:val="left"/>
      <w:pPr>
        <w:tabs>
          <w:tab w:val="num" w:pos="0"/>
        </w:tabs>
        <w:ind w:left="2171" w:hanging="720"/>
      </w:pPr>
    </w:lvl>
    <w:lvl w:ilvl="3">
      <w:start w:val="1"/>
      <w:numFmt w:val="decimal"/>
      <w:lvlText w:val="%1.%2.%3.%4."/>
      <w:lvlJc w:val="left"/>
      <w:pPr>
        <w:tabs>
          <w:tab w:val="num" w:pos="0"/>
        </w:tabs>
        <w:ind w:left="2542" w:hanging="720"/>
      </w:pPr>
    </w:lvl>
    <w:lvl w:ilvl="4">
      <w:start w:val="1"/>
      <w:numFmt w:val="decimal"/>
      <w:lvlText w:val="%1.%2.%3.%4.%5."/>
      <w:lvlJc w:val="left"/>
      <w:pPr>
        <w:tabs>
          <w:tab w:val="num" w:pos="0"/>
        </w:tabs>
        <w:ind w:left="3273" w:hanging="1080"/>
      </w:pPr>
    </w:lvl>
    <w:lvl w:ilvl="5">
      <w:start w:val="1"/>
      <w:numFmt w:val="decimal"/>
      <w:lvlText w:val="%1.%2.%3.%4.%5.%6."/>
      <w:lvlJc w:val="left"/>
      <w:pPr>
        <w:tabs>
          <w:tab w:val="num" w:pos="0"/>
        </w:tabs>
        <w:ind w:left="3644" w:hanging="1080"/>
      </w:pPr>
    </w:lvl>
    <w:lvl w:ilvl="6">
      <w:start w:val="1"/>
      <w:numFmt w:val="decimal"/>
      <w:lvlText w:val="%1.%2.%3.%4.%5.%6.%7."/>
      <w:lvlJc w:val="left"/>
      <w:pPr>
        <w:tabs>
          <w:tab w:val="num" w:pos="0"/>
        </w:tabs>
        <w:ind w:left="4375" w:hanging="1440"/>
      </w:pPr>
    </w:lvl>
    <w:lvl w:ilvl="7">
      <w:start w:val="1"/>
      <w:numFmt w:val="decimal"/>
      <w:lvlText w:val="%1.%2.%3.%4.%5.%6.%7.%8."/>
      <w:lvlJc w:val="left"/>
      <w:pPr>
        <w:tabs>
          <w:tab w:val="num" w:pos="0"/>
        </w:tabs>
        <w:ind w:left="4746" w:hanging="1440"/>
      </w:pPr>
    </w:lvl>
    <w:lvl w:ilvl="8">
      <w:start w:val="1"/>
      <w:numFmt w:val="decimal"/>
      <w:lvlText w:val="%1.%2.%3.%4.%5.%6.%7.%8.%9."/>
      <w:lvlJc w:val="left"/>
      <w:pPr>
        <w:tabs>
          <w:tab w:val="num" w:pos="0"/>
        </w:tabs>
        <w:ind w:left="5477" w:hanging="1800"/>
      </w:pPr>
    </w:lvl>
  </w:abstractNum>
  <w:abstractNum w:abstractNumId="1">
    <w:nsid w:val="00000002"/>
    <w:multiLevelType w:val="singleLevel"/>
    <w:tmpl w:val="00000002"/>
    <w:name w:val="WW8Num5"/>
    <w:lvl w:ilvl="0">
      <w:start w:val="1"/>
      <w:numFmt w:val="decimal"/>
      <w:lvlText w:val="1.%1."/>
      <w:lvlJc w:val="left"/>
      <w:pPr>
        <w:ind w:left="720" w:hanging="360"/>
      </w:pPr>
    </w:lvl>
  </w:abstractNum>
  <w:abstractNum w:abstractNumId="2">
    <w:nsid w:val="00000003"/>
    <w:multiLevelType w:val="singleLevel"/>
    <w:tmpl w:val="00000003"/>
    <w:lvl w:ilvl="0">
      <w:start w:val="1"/>
      <w:numFmt w:val="decimal"/>
      <w:lvlText w:val="2.%1."/>
      <w:lvlJc w:val="left"/>
      <w:pPr>
        <w:tabs>
          <w:tab w:val="num" w:pos="1134"/>
        </w:tabs>
        <w:ind w:left="0" w:firstLine="709"/>
      </w:pPr>
    </w:lvl>
  </w:abstractNum>
  <w:abstractNum w:abstractNumId="3">
    <w:nsid w:val="00000004"/>
    <w:multiLevelType w:val="singleLevel"/>
    <w:tmpl w:val="00000004"/>
    <w:name w:val="WW8Num8"/>
    <w:lvl w:ilvl="0">
      <w:start w:val="1"/>
      <w:numFmt w:val="decimal"/>
      <w:lvlText w:val="4.%1."/>
      <w:lvlJc w:val="left"/>
      <w:pPr>
        <w:tabs>
          <w:tab w:val="num" w:pos="1134"/>
        </w:tabs>
        <w:ind w:left="0" w:firstLine="709"/>
      </w:pPr>
    </w:lvl>
  </w:abstractNum>
  <w:abstractNum w:abstractNumId="4">
    <w:nsid w:val="00000005"/>
    <w:multiLevelType w:val="singleLevel"/>
    <w:tmpl w:val="00000005"/>
    <w:name w:val="WW8Num9"/>
    <w:lvl w:ilvl="0">
      <w:start w:val="1"/>
      <w:numFmt w:val="bullet"/>
      <w:lvlText w:val=""/>
      <w:lvlJc w:val="left"/>
      <w:pPr>
        <w:tabs>
          <w:tab w:val="num" w:pos="360"/>
        </w:tabs>
        <w:ind w:left="360" w:hanging="360"/>
      </w:pPr>
      <w:rPr>
        <w:rFonts w:ascii="Symbol" w:hAnsi="Symbol"/>
        <w:color w:val="auto"/>
      </w:rPr>
    </w:lvl>
  </w:abstractNum>
  <w:abstractNum w:abstractNumId="5">
    <w:nsid w:val="00000006"/>
    <w:multiLevelType w:val="multilevel"/>
    <w:tmpl w:val="00000006"/>
    <w:name w:val="WW8Num10"/>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3532604"/>
    <w:multiLevelType w:val="multilevel"/>
    <w:tmpl w:val="188E7E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4723116"/>
    <w:multiLevelType w:val="multilevel"/>
    <w:tmpl w:val="BF6E8E6E"/>
    <w:lvl w:ilvl="0">
      <w:start w:val="2"/>
      <w:numFmt w:val="decimal"/>
      <w:lvlText w:val="%1."/>
      <w:lvlJc w:val="left"/>
      <w:pPr>
        <w:ind w:left="540" w:hanging="540"/>
      </w:pPr>
      <w:rPr>
        <w:rFonts w:hint="default"/>
      </w:rPr>
    </w:lvl>
    <w:lvl w:ilvl="1">
      <w:start w:val="5"/>
      <w:numFmt w:val="decimal"/>
      <w:lvlText w:val="%1.%2."/>
      <w:lvlJc w:val="left"/>
      <w:pPr>
        <w:ind w:left="1113" w:hanging="54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8">
    <w:nsid w:val="12CE1022"/>
    <w:multiLevelType w:val="multilevel"/>
    <w:tmpl w:val="5E8A4CEE"/>
    <w:lvl w:ilvl="0">
      <w:start w:val="1"/>
      <w:numFmt w:val="decimal"/>
      <w:lvlText w:val="%1."/>
      <w:lvlJc w:val="left"/>
      <w:pPr>
        <w:tabs>
          <w:tab w:val="num" w:pos="1080"/>
        </w:tabs>
        <w:ind w:left="1080" w:hanging="375"/>
      </w:pPr>
      <w:rPr>
        <w:rFonts w:hint="default"/>
      </w:rPr>
    </w:lvl>
    <w:lvl w:ilvl="1">
      <w:start w:val="7"/>
      <w:numFmt w:val="decimal"/>
      <w:isLgl/>
      <w:lvlText w:val="%1.%2."/>
      <w:lvlJc w:val="left"/>
      <w:pPr>
        <w:ind w:left="2070" w:hanging="1365"/>
      </w:pPr>
      <w:rPr>
        <w:rFonts w:hint="default"/>
      </w:rPr>
    </w:lvl>
    <w:lvl w:ilvl="2">
      <w:start w:val="13"/>
      <w:numFmt w:val="decimal"/>
      <w:isLgl/>
      <w:lvlText w:val="%1.%2.%3."/>
      <w:lvlJc w:val="left"/>
      <w:pPr>
        <w:ind w:left="2070" w:hanging="1365"/>
      </w:pPr>
      <w:rPr>
        <w:rFonts w:hint="default"/>
      </w:rPr>
    </w:lvl>
    <w:lvl w:ilvl="3">
      <w:start w:val="1"/>
      <w:numFmt w:val="decimal"/>
      <w:isLgl/>
      <w:lvlText w:val="%1.%2.%3.%4."/>
      <w:lvlJc w:val="left"/>
      <w:pPr>
        <w:ind w:left="2070" w:hanging="1365"/>
      </w:pPr>
      <w:rPr>
        <w:rFonts w:hint="default"/>
      </w:rPr>
    </w:lvl>
    <w:lvl w:ilvl="4">
      <w:start w:val="1"/>
      <w:numFmt w:val="decimal"/>
      <w:isLgl/>
      <w:lvlText w:val="%1.%2.%3.%4.%5."/>
      <w:lvlJc w:val="left"/>
      <w:pPr>
        <w:ind w:left="2070" w:hanging="1365"/>
      </w:pPr>
      <w:rPr>
        <w:rFonts w:hint="default"/>
      </w:rPr>
    </w:lvl>
    <w:lvl w:ilvl="5">
      <w:start w:val="1"/>
      <w:numFmt w:val="decimal"/>
      <w:isLgl/>
      <w:lvlText w:val="%1.%2.%3.%4.%5.%6."/>
      <w:lvlJc w:val="left"/>
      <w:pPr>
        <w:ind w:left="2070" w:hanging="136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13C360EB"/>
    <w:multiLevelType w:val="hybridMultilevel"/>
    <w:tmpl w:val="31782886"/>
    <w:lvl w:ilvl="0" w:tplc="26C49476">
      <w:start w:val="1"/>
      <w:numFmt w:val="decimal"/>
      <w:lvlText w:val="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44840EE"/>
    <w:multiLevelType w:val="hybridMultilevel"/>
    <w:tmpl w:val="7E32EB40"/>
    <w:lvl w:ilvl="0" w:tplc="3D60062E">
      <w:start w:val="1"/>
      <w:numFmt w:val="decimal"/>
      <w:lvlText w:val="2.6.3.%1."/>
      <w:lvlJc w:val="right"/>
      <w:pPr>
        <w:ind w:left="1854" w:hanging="360"/>
      </w:pPr>
      <w:rPr>
        <w:rFonts w:hint="default"/>
      </w:r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nsid w:val="17BF36A2"/>
    <w:multiLevelType w:val="multilevel"/>
    <w:tmpl w:val="6BA2B214"/>
    <w:lvl w:ilvl="0">
      <w:start w:val="2"/>
      <w:numFmt w:val="decimal"/>
      <w:lvlText w:val="%1."/>
      <w:lvlJc w:val="left"/>
      <w:pPr>
        <w:ind w:left="540" w:hanging="540"/>
      </w:pPr>
      <w:rPr>
        <w:rFonts w:hint="default"/>
      </w:rPr>
    </w:lvl>
    <w:lvl w:ilvl="1">
      <w:start w:val="2"/>
      <w:numFmt w:val="decimal"/>
      <w:lvlText w:val="2.%2"/>
      <w:lvlJc w:val="left"/>
      <w:pPr>
        <w:ind w:left="1113" w:hanging="54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2">
    <w:nsid w:val="1B93112D"/>
    <w:multiLevelType w:val="hybridMultilevel"/>
    <w:tmpl w:val="A5E6F0EA"/>
    <w:lvl w:ilvl="0" w:tplc="AAE466D4">
      <w:start w:val="1"/>
      <w:numFmt w:val="decimal"/>
      <w:lvlText w:val="2.6.2.%1."/>
      <w:lvlJc w:val="right"/>
      <w:pPr>
        <w:ind w:left="21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2AEAC40C">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CC7BF3"/>
    <w:multiLevelType w:val="hybridMultilevel"/>
    <w:tmpl w:val="EBEC6126"/>
    <w:name w:val="WW8Num52"/>
    <w:lvl w:ilvl="0" w:tplc="6E58C990">
      <w:start w:val="4"/>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AE454A"/>
    <w:multiLevelType w:val="multilevel"/>
    <w:tmpl w:val="F22E7A8E"/>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9380749"/>
    <w:multiLevelType w:val="multilevel"/>
    <w:tmpl w:val="73BA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99198A"/>
    <w:multiLevelType w:val="hybridMultilevel"/>
    <w:tmpl w:val="0D224952"/>
    <w:lvl w:ilvl="0" w:tplc="B4EA2B44">
      <w:start w:val="1"/>
      <w:numFmt w:val="decimal"/>
      <w:lvlText w:val="2.6.1.%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AF3D53"/>
    <w:multiLevelType w:val="multilevel"/>
    <w:tmpl w:val="D83CFB6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A6E41BC"/>
    <w:multiLevelType w:val="multilevel"/>
    <w:tmpl w:val="41DCFD48"/>
    <w:lvl w:ilvl="0">
      <w:start w:val="1"/>
      <w:numFmt w:val="decimal"/>
      <w:lvlText w:val="%1."/>
      <w:lvlJc w:val="left"/>
      <w:pPr>
        <w:ind w:left="360" w:hanging="360"/>
      </w:pPr>
      <w:rPr>
        <w:rFonts w:hint="default"/>
      </w:rPr>
    </w:lvl>
    <w:lvl w:ilvl="1">
      <w:start w:val="5"/>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9">
    <w:nsid w:val="47F66146"/>
    <w:multiLevelType w:val="multilevel"/>
    <w:tmpl w:val="088C5B40"/>
    <w:lvl w:ilvl="0">
      <w:start w:val="3"/>
      <w:numFmt w:val="decimal"/>
      <w:lvlText w:val="%1."/>
      <w:lvlJc w:val="left"/>
      <w:pPr>
        <w:ind w:left="1353"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1713"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A945F0C"/>
    <w:multiLevelType w:val="hybridMultilevel"/>
    <w:tmpl w:val="1C1A9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FE5A6B"/>
    <w:multiLevelType w:val="hybridMultilevel"/>
    <w:tmpl w:val="F6BAEE0A"/>
    <w:lvl w:ilvl="0" w:tplc="0A165B9A">
      <w:start w:val="2"/>
      <w:numFmt w:val="decimal"/>
      <w:lvlText w:val="2.6.%1."/>
      <w:lvlJc w:val="right"/>
      <w:pPr>
        <w:ind w:left="1456"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836D46"/>
    <w:multiLevelType w:val="hybridMultilevel"/>
    <w:tmpl w:val="7E32EB40"/>
    <w:lvl w:ilvl="0" w:tplc="3D60062E">
      <w:start w:val="1"/>
      <w:numFmt w:val="decimal"/>
      <w:lvlText w:val="2.6.3.%1."/>
      <w:lvlJc w:val="right"/>
      <w:pPr>
        <w:ind w:left="1854" w:hanging="360"/>
      </w:pPr>
      <w:rPr>
        <w:rFonts w:hint="default"/>
      </w:rPr>
    </w:lvl>
    <w:lvl w:ilvl="1" w:tplc="04190019" w:tentative="1">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3">
    <w:nsid w:val="5C322717"/>
    <w:multiLevelType w:val="multilevel"/>
    <w:tmpl w:val="CCB4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6D5B40"/>
    <w:multiLevelType w:val="multilevel"/>
    <w:tmpl w:val="E71A6B9E"/>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5">
    <w:nsid w:val="7B960A00"/>
    <w:multiLevelType w:val="multilevel"/>
    <w:tmpl w:val="44CA7DC8"/>
    <w:lvl w:ilvl="0">
      <w:start w:val="1"/>
      <w:numFmt w:val="decimal"/>
      <w:lvlText w:val="%1."/>
      <w:lvlJc w:val="left"/>
      <w:pPr>
        <w:ind w:left="720" w:hanging="360"/>
      </w:pPr>
      <w:rPr>
        <w:rFonts w:hint="default"/>
      </w:rPr>
    </w:lvl>
    <w:lvl w:ilvl="1">
      <w:start w:val="3"/>
      <w:numFmt w:val="decimal"/>
      <w:isLgl/>
      <w:lvlText w:val="%1.%2."/>
      <w:lvlJc w:val="left"/>
      <w:pPr>
        <w:ind w:left="1072" w:hanging="54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26">
    <w:nsid w:val="7E1B1950"/>
    <w:multiLevelType w:val="hybridMultilevel"/>
    <w:tmpl w:val="7E32EB40"/>
    <w:lvl w:ilvl="0" w:tplc="3D60062E">
      <w:start w:val="1"/>
      <w:numFmt w:val="decimal"/>
      <w:lvlText w:val="2.6.3.%1."/>
      <w:lvlJc w:val="right"/>
      <w:pPr>
        <w:ind w:left="1854" w:hanging="360"/>
      </w:pPr>
      <w:rPr>
        <w:rFonts w:hint="default"/>
      </w:rPr>
    </w:lvl>
    <w:lvl w:ilvl="1" w:tplc="04190019" w:tentative="1">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7">
    <w:nsid w:val="7EC94C06"/>
    <w:multiLevelType w:val="multilevel"/>
    <w:tmpl w:val="088C5B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5"/>
  </w:num>
  <w:num w:numId="4">
    <w:abstractNumId w:val="25"/>
  </w:num>
  <w:num w:numId="5">
    <w:abstractNumId w:val="17"/>
  </w:num>
  <w:num w:numId="6">
    <w:abstractNumId w:val="24"/>
  </w:num>
  <w:num w:numId="7">
    <w:abstractNumId w:val="7"/>
  </w:num>
  <w:num w:numId="8">
    <w:abstractNumId w:val="16"/>
  </w:num>
  <w:num w:numId="9">
    <w:abstractNumId w:val="12"/>
  </w:num>
  <w:num w:numId="10">
    <w:abstractNumId w:val="11"/>
  </w:num>
  <w:num w:numId="11">
    <w:abstractNumId w:val="27"/>
  </w:num>
  <w:num w:numId="12">
    <w:abstractNumId w:val="9"/>
  </w:num>
  <w:num w:numId="13">
    <w:abstractNumId w:val="14"/>
  </w:num>
  <w:num w:numId="14">
    <w:abstractNumId w:val="19"/>
  </w:num>
  <w:num w:numId="15">
    <w:abstractNumId w:val="13"/>
  </w:num>
  <w:num w:numId="16">
    <w:abstractNumId w:val="18"/>
  </w:num>
  <w:num w:numId="17">
    <w:abstractNumId w:val="21"/>
  </w:num>
  <w:num w:numId="18">
    <w:abstractNumId w:val="20"/>
  </w:num>
  <w:num w:numId="19">
    <w:abstractNumId w:val="23"/>
  </w:num>
  <w:num w:numId="20">
    <w:abstractNumId w:val="10"/>
  </w:num>
  <w:num w:numId="21">
    <w:abstractNumId w:val="15"/>
  </w:num>
  <w:num w:numId="22">
    <w:abstractNumId w:val="6"/>
  </w:num>
  <w:num w:numId="23">
    <w:abstractNumId w:val="8"/>
  </w:num>
  <w:num w:numId="24">
    <w:abstractNumId w:val="22"/>
  </w:num>
  <w:num w:numId="25">
    <w:abstractNumId w:val="2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35841"/>
  </w:hdrShapeDefaults>
  <w:footnotePr>
    <w:footnote w:id="0"/>
    <w:footnote w:id="1"/>
  </w:footnotePr>
  <w:endnotePr>
    <w:endnote w:id="0"/>
    <w:endnote w:id="1"/>
  </w:endnotePr>
  <w:compat/>
  <w:rsids>
    <w:rsidRoot w:val="00E24F8D"/>
    <w:rsid w:val="00000B98"/>
    <w:rsid w:val="00005CEC"/>
    <w:rsid w:val="000069A7"/>
    <w:rsid w:val="00017E88"/>
    <w:rsid w:val="00023D72"/>
    <w:rsid w:val="000273EA"/>
    <w:rsid w:val="00061C91"/>
    <w:rsid w:val="00062E3D"/>
    <w:rsid w:val="000708F6"/>
    <w:rsid w:val="00087A62"/>
    <w:rsid w:val="00093737"/>
    <w:rsid w:val="0009705C"/>
    <w:rsid w:val="000A59D7"/>
    <w:rsid w:val="000A745D"/>
    <w:rsid w:val="000B1A1C"/>
    <w:rsid w:val="000D7EB7"/>
    <w:rsid w:val="000F3B66"/>
    <w:rsid w:val="0011381A"/>
    <w:rsid w:val="00115456"/>
    <w:rsid w:val="0011567A"/>
    <w:rsid w:val="00115803"/>
    <w:rsid w:val="0011649E"/>
    <w:rsid w:val="00133A34"/>
    <w:rsid w:val="0017054A"/>
    <w:rsid w:val="00173BD3"/>
    <w:rsid w:val="001852B0"/>
    <w:rsid w:val="001967BA"/>
    <w:rsid w:val="001A2C8A"/>
    <w:rsid w:val="001A4B95"/>
    <w:rsid w:val="001A7556"/>
    <w:rsid w:val="001B0521"/>
    <w:rsid w:val="001B391E"/>
    <w:rsid w:val="001B7683"/>
    <w:rsid w:val="001D1222"/>
    <w:rsid w:val="001F22E3"/>
    <w:rsid w:val="001F3372"/>
    <w:rsid w:val="001F496E"/>
    <w:rsid w:val="00210BD0"/>
    <w:rsid w:val="002140E0"/>
    <w:rsid w:val="002178CC"/>
    <w:rsid w:val="00220910"/>
    <w:rsid w:val="00225322"/>
    <w:rsid w:val="002439D6"/>
    <w:rsid w:val="00251F2B"/>
    <w:rsid w:val="00267081"/>
    <w:rsid w:val="002B0BEC"/>
    <w:rsid w:val="002C031C"/>
    <w:rsid w:val="002D1AAE"/>
    <w:rsid w:val="002F7BA4"/>
    <w:rsid w:val="00316EC2"/>
    <w:rsid w:val="00323434"/>
    <w:rsid w:val="00326E03"/>
    <w:rsid w:val="003307B8"/>
    <w:rsid w:val="003322BE"/>
    <w:rsid w:val="0034332A"/>
    <w:rsid w:val="00354405"/>
    <w:rsid w:val="00364FC8"/>
    <w:rsid w:val="0037190F"/>
    <w:rsid w:val="00373104"/>
    <w:rsid w:val="003A3352"/>
    <w:rsid w:val="003B0932"/>
    <w:rsid w:val="003B24B7"/>
    <w:rsid w:val="003D36CF"/>
    <w:rsid w:val="003D7DDF"/>
    <w:rsid w:val="003E6DE7"/>
    <w:rsid w:val="003F1E2E"/>
    <w:rsid w:val="003F5BC2"/>
    <w:rsid w:val="00413E71"/>
    <w:rsid w:val="004150C6"/>
    <w:rsid w:val="00417080"/>
    <w:rsid w:val="0043175D"/>
    <w:rsid w:val="00434BCE"/>
    <w:rsid w:val="0043606F"/>
    <w:rsid w:val="0044089F"/>
    <w:rsid w:val="00440BCB"/>
    <w:rsid w:val="00456A62"/>
    <w:rsid w:val="0047698B"/>
    <w:rsid w:val="0048535D"/>
    <w:rsid w:val="0049082B"/>
    <w:rsid w:val="00496543"/>
    <w:rsid w:val="004A13FB"/>
    <w:rsid w:val="004A5331"/>
    <w:rsid w:val="004B43A4"/>
    <w:rsid w:val="004C246F"/>
    <w:rsid w:val="004D7DD8"/>
    <w:rsid w:val="004E091C"/>
    <w:rsid w:val="004E0D31"/>
    <w:rsid w:val="004E4522"/>
    <w:rsid w:val="004E600F"/>
    <w:rsid w:val="00511DB8"/>
    <w:rsid w:val="00512B57"/>
    <w:rsid w:val="00513E9E"/>
    <w:rsid w:val="00514539"/>
    <w:rsid w:val="00517A92"/>
    <w:rsid w:val="00536A38"/>
    <w:rsid w:val="00547709"/>
    <w:rsid w:val="00553EF9"/>
    <w:rsid w:val="00555A9A"/>
    <w:rsid w:val="00567064"/>
    <w:rsid w:val="005727FA"/>
    <w:rsid w:val="00573BFB"/>
    <w:rsid w:val="00583AB5"/>
    <w:rsid w:val="00593BA3"/>
    <w:rsid w:val="00595838"/>
    <w:rsid w:val="005B1887"/>
    <w:rsid w:val="005B37AD"/>
    <w:rsid w:val="005B6E37"/>
    <w:rsid w:val="005C35A0"/>
    <w:rsid w:val="005C7569"/>
    <w:rsid w:val="005E07C5"/>
    <w:rsid w:val="005E1222"/>
    <w:rsid w:val="005F1123"/>
    <w:rsid w:val="005F1D9C"/>
    <w:rsid w:val="005F7436"/>
    <w:rsid w:val="00601535"/>
    <w:rsid w:val="00606C01"/>
    <w:rsid w:val="006103A8"/>
    <w:rsid w:val="006117A1"/>
    <w:rsid w:val="00632600"/>
    <w:rsid w:val="0063280C"/>
    <w:rsid w:val="00635B6C"/>
    <w:rsid w:val="00640AF1"/>
    <w:rsid w:val="0064731D"/>
    <w:rsid w:val="00662950"/>
    <w:rsid w:val="00676F6B"/>
    <w:rsid w:val="00682C73"/>
    <w:rsid w:val="006850FB"/>
    <w:rsid w:val="00685E20"/>
    <w:rsid w:val="00691C04"/>
    <w:rsid w:val="006A3BB4"/>
    <w:rsid w:val="006B2A96"/>
    <w:rsid w:val="006D0520"/>
    <w:rsid w:val="006E7339"/>
    <w:rsid w:val="006F3BF0"/>
    <w:rsid w:val="006F55E2"/>
    <w:rsid w:val="00715E90"/>
    <w:rsid w:val="0072053B"/>
    <w:rsid w:val="00731167"/>
    <w:rsid w:val="0075596D"/>
    <w:rsid w:val="00775B5D"/>
    <w:rsid w:val="00794586"/>
    <w:rsid w:val="007A0B27"/>
    <w:rsid w:val="007B3669"/>
    <w:rsid w:val="007B6613"/>
    <w:rsid w:val="007B6C86"/>
    <w:rsid w:val="007B7C59"/>
    <w:rsid w:val="007C15BF"/>
    <w:rsid w:val="007D17D7"/>
    <w:rsid w:val="007D5940"/>
    <w:rsid w:val="007E190E"/>
    <w:rsid w:val="007F5D13"/>
    <w:rsid w:val="008176DC"/>
    <w:rsid w:val="008548F9"/>
    <w:rsid w:val="00862AD9"/>
    <w:rsid w:val="00870DF4"/>
    <w:rsid w:val="00873BCB"/>
    <w:rsid w:val="00891B33"/>
    <w:rsid w:val="00892F59"/>
    <w:rsid w:val="00893728"/>
    <w:rsid w:val="008A6E56"/>
    <w:rsid w:val="008B158E"/>
    <w:rsid w:val="008B5C3F"/>
    <w:rsid w:val="008B76F4"/>
    <w:rsid w:val="008C4AD8"/>
    <w:rsid w:val="008D038D"/>
    <w:rsid w:val="008D1B6C"/>
    <w:rsid w:val="008D3053"/>
    <w:rsid w:val="008D7D38"/>
    <w:rsid w:val="008E4631"/>
    <w:rsid w:val="0090409D"/>
    <w:rsid w:val="00904BAC"/>
    <w:rsid w:val="009144E7"/>
    <w:rsid w:val="009323FB"/>
    <w:rsid w:val="009327EA"/>
    <w:rsid w:val="00937756"/>
    <w:rsid w:val="0094306C"/>
    <w:rsid w:val="009438B1"/>
    <w:rsid w:val="00970D08"/>
    <w:rsid w:val="009772E1"/>
    <w:rsid w:val="009A38A6"/>
    <w:rsid w:val="009B086F"/>
    <w:rsid w:val="009C1F95"/>
    <w:rsid w:val="009C2B68"/>
    <w:rsid w:val="009D032F"/>
    <w:rsid w:val="009E4CC9"/>
    <w:rsid w:val="009E5971"/>
    <w:rsid w:val="00A36A3A"/>
    <w:rsid w:val="00A400FB"/>
    <w:rsid w:val="00A42DF6"/>
    <w:rsid w:val="00A5376F"/>
    <w:rsid w:val="00A70745"/>
    <w:rsid w:val="00A72F97"/>
    <w:rsid w:val="00A737B8"/>
    <w:rsid w:val="00A73BC7"/>
    <w:rsid w:val="00A8252F"/>
    <w:rsid w:val="00A87201"/>
    <w:rsid w:val="00A9405B"/>
    <w:rsid w:val="00AA69DA"/>
    <w:rsid w:val="00AA7F6C"/>
    <w:rsid w:val="00AF1E9C"/>
    <w:rsid w:val="00AF1F1E"/>
    <w:rsid w:val="00AF4BED"/>
    <w:rsid w:val="00B0047F"/>
    <w:rsid w:val="00B04B86"/>
    <w:rsid w:val="00B34522"/>
    <w:rsid w:val="00B34C3B"/>
    <w:rsid w:val="00B360D9"/>
    <w:rsid w:val="00B37564"/>
    <w:rsid w:val="00B46CDB"/>
    <w:rsid w:val="00B70512"/>
    <w:rsid w:val="00B7507D"/>
    <w:rsid w:val="00B811FA"/>
    <w:rsid w:val="00B86890"/>
    <w:rsid w:val="00BA55D1"/>
    <w:rsid w:val="00BB0653"/>
    <w:rsid w:val="00BC24B0"/>
    <w:rsid w:val="00BC59A5"/>
    <w:rsid w:val="00BC79DA"/>
    <w:rsid w:val="00BC7B86"/>
    <w:rsid w:val="00BD1DD5"/>
    <w:rsid w:val="00BF1EB0"/>
    <w:rsid w:val="00C01276"/>
    <w:rsid w:val="00C024EB"/>
    <w:rsid w:val="00C41E07"/>
    <w:rsid w:val="00C575E8"/>
    <w:rsid w:val="00C64986"/>
    <w:rsid w:val="00C7223F"/>
    <w:rsid w:val="00C762E0"/>
    <w:rsid w:val="00C8187F"/>
    <w:rsid w:val="00CA696A"/>
    <w:rsid w:val="00CB0D89"/>
    <w:rsid w:val="00CB1734"/>
    <w:rsid w:val="00CB3A13"/>
    <w:rsid w:val="00CB757A"/>
    <w:rsid w:val="00CC2555"/>
    <w:rsid w:val="00CC32E1"/>
    <w:rsid w:val="00CC3853"/>
    <w:rsid w:val="00CC7BDF"/>
    <w:rsid w:val="00CC7CF0"/>
    <w:rsid w:val="00CD0A9A"/>
    <w:rsid w:val="00CE303F"/>
    <w:rsid w:val="00CE3292"/>
    <w:rsid w:val="00CF4F81"/>
    <w:rsid w:val="00CF7D03"/>
    <w:rsid w:val="00D10AA4"/>
    <w:rsid w:val="00D13E97"/>
    <w:rsid w:val="00D201AE"/>
    <w:rsid w:val="00D42337"/>
    <w:rsid w:val="00D42CF8"/>
    <w:rsid w:val="00D45BEE"/>
    <w:rsid w:val="00D50F0B"/>
    <w:rsid w:val="00D63DA1"/>
    <w:rsid w:val="00D657CA"/>
    <w:rsid w:val="00D7168B"/>
    <w:rsid w:val="00D844EA"/>
    <w:rsid w:val="00D9365A"/>
    <w:rsid w:val="00DB6D18"/>
    <w:rsid w:val="00E00FAC"/>
    <w:rsid w:val="00E10F7A"/>
    <w:rsid w:val="00E2382D"/>
    <w:rsid w:val="00E24689"/>
    <w:rsid w:val="00E24F8D"/>
    <w:rsid w:val="00E423E7"/>
    <w:rsid w:val="00E533CF"/>
    <w:rsid w:val="00E6289F"/>
    <w:rsid w:val="00E62B5A"/>
    <w:rsid w:val="00E72B6B"/>
    <w:rsid w:val="00E969CE"/>
    <w:rsid w:val="00EA3550"/>
    <w:rsid w:val="00EC3BEB"/>
    <w:rsid w:val="00ED146F"/>
    <w:rsid w:val="00F02EBF"/>
    <w:rsid w:val="00F04369"/>
    <w:rsid w:val="00F068FA"/>
    <w:rsid w:val="00F12DA2"/>
    <w:rsid w:val="00F1493A"/>
    <w:rsid w:val="00F2095F"/>
    <w:rsid w:val="00F26953"/>
    <w:rsid w:val="00F33512"/>
    <w:rsid w:val="00F35A80"/>
    <w:rsid w:val="00F3635D"/>
    <w:rsid w:val="00F42EE1"/>
    <w:rsid w:val="00F451C3"/>
    <w:rsid w:val="00F467B6"/>
    <w:rsid w:val="00F545BF"/>
    <w:rsid w:val="00F6430E"/>
    <w:rsid w:val="00F73807"/>
    <w:rsid w:val="00F91453"/>
    <w:rsid w:val="00F93BDF"/>
    <w:rsid w:val="00FA59F8"/>
    <w:rsid w:val="00FB237A"/>
    <w:rsid w:val="00FD725D"/>
    <w:rsid w:val="00FD7924"/>
    <w:rsid w:val="00FE5873"/>
    <w:rsid w:val="00FF1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rules v:ext="edit">
        <o:r id="V:Rule17" type="connector" idref="#_x0000_s1044"/>
        <o:r id="V:Rule18" type="connector" idref="#_x0000_s1043"/>
        <o:r id="V:Rule19" type="connector" idref="#_x0000_s1045"/>
        <o:r id="V:Rule20" type="connector" idref="#_x0000_s1031"/>
        <o:r id="V:Rule21" type="connector" idref="#_x0000_s1026"/>
        <o:r id="V:Rule22" type="connector" idref="#_x0000_s1042"/>
        <o:r id="V:Rule23" type="connector" idref="#_x0000_s1033"/>
        <o:r id="V:Rule24" type="connector" idref="#_x0000_s1032"/>
        <o:r id="V:Rule25" type="connector" idref="#_x0000_s1038"/>
        <o:r id="V:Rule26" type="connector" idref="#_x0000_s1034"/>
        <o:r id="V:Rule27" type="connector" idref="#_x0000_s1039"/>
        <o:r id="V:Rule28" type="connector" idref="#_x0000_s1037"/>
        <o:r id="V:Rule29" type="connector" idref="#_x0000_s1050"/>
        <o:r id="V:Rule30" type="connector" idref="#_x0000_s1030"/>
        <o:r id="V:Rule31" type="connector" idref="#_x0000_s1040"/>
        <o:r id="V:Rule32" type="connector" idref="#_x0000_s103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66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9z0">
    <w:name w:val="WW8Num9z0"/>
    <w:rsid w:val="007B3669"/>
    <w:rPr>
      <w:rFonts w:ascii="Symbol" w:hAnsi="Symbol"/>
      <w:color w:val="auto"/>
    </w:rPr>
  </w:style>
  <w:style w:type="character" w:customStyle="1" w:styleId="Absatz-Standardschriftart">
    <w:name w:val="Absatz-Standardschriftart"/>
    <w:rsid w:val="007B3669"/>
  </w:style>
  <w:style w:type="character" w:customStyle="1" w:styleId="WW-Absatz-Standardschriftart">
    <w:name w:val="WW-Absatz-Standardschriftart"/>
    <w:rsid w:val="007B3669"/>
  </w:style>
  <w:style w:type="character" w:customStyle="1" w:styleId="WW8Num1z0">
    <w:name w:val="WW8Num1z0"/>
    <w:rsid w:val="007B3669"/>
    <w:rPr>
      <w:b/>
    </w:rPr>
  </w:style>
  <w:style w:type="character" w:customStyle="1" w:styleId="WW8Num11z0">
    <w:name w:val="WW8Num11z0"/>
    <w:rsid w:val="007B3669"/>
    <w:rPr>
      <w:rFonts w:ascii="Symbol" w:hAnsi="Symbol"/>
      <w:color w:val="auto"/>
    </w:rPr>
  </w:style>
  <w:style w:type="character" w:customStyle="1" w:styleId="1">
    <w:name w:val="Основной шрифт абзаца1"/>
    <w:rsid w:val="007B3669"/>
  </w:style>
  <w:style w:type="character" w:styleId="a3">
    <w:name w:val="Hyperlink"/>
    <w:basedOn w:val="1"/>
    <w:rsid w:val="007B3669"/>
    <w:rPr>
      <w:color w:val="0000FF"/>
      <w:u w:val="single"/>
    </w:rPr>
  </w:style>
  <w:style w:type="character" w:customStyle="1" w:styleId="a4">
    <w:name w:val="Символ нумерации"/>
    <w:rsid w:val="007B3669"/>
  </w:style>
  <w:style w:type="paragraph" w:customStyle="1" w:styleId="a5">
    <w:name w:val="Заголовок"/>
    <w:basedOn w:val="a"/>
    <w:next w:val="a6"/>
    <w:rsid w:val="007B3669"/>
    <w:pPr>
      <w:keepNext/>
      <w:spacing w:before="240" w:after="120"/>
    </w:pPr>
    <w:rPr>
      <w:rFonts w:ascii="Arial" w:eastAsia="Microsoft YaHei" w:hAnsi="Arial" w:cs="Mangal"/>
      <w:sz w:val="28"/>
      <w:szCs w:val="28"/>
    </w:rPr>
  </w:style>
  <w:style w:type="paragraph" w:styleId="a6">
    <w:name w:val="Body Text"/>
    <w:basedOn w:val="a"/>
    <w:rsid w:val="007B3669"/>
    <w:pPr>
      <w:spacing w:after="120"/>
    </w:pPr>
  </w:style>
  <w:style w:type="paragraph" w:styleId="a7">
    <w:name w:val="List"/>
    <w:basedOn w:val="a6"/>
    <w:rsid w:val="007B3669"/>
    <w:rPr>
      <w:rFonts w:cs="Mangal"/>
    </w:rPr>
  </w:style>
  <w:style w:type="paragraph" w:customStyle="1" w:styleId="10">
    <w:name w:val="Название1"/>
    <w:basedOn w:val="a"/>
    <w:rsid w:val="007B3669"/>
    <w:pPr>
      <w:suppressLineNumbers/>
      <w:spacing w:before="120" w:after="120"/>
    </w:pPr>
    <w:rPr>
      <w:rFonts w:cs="Mangal"/>
      <w:i/>
      <w:iCs/>
    </w:rPr>
  </w:style>
  <w:style w:type="paragraph" w:customStyle="1" w:styleId="11">
    <w:name w:val="Указатель1"/>
    <w:basedOn w:val="a"/>
    <w:rsid w:val="007B3669"/>
    <w:pPr>
      <w:suppressLineNumbers/>
    </w:pPr>
    <w:rPr>
      <w:rFonts w:cs="Mangal"/>
    </w:rPr>
  </w:style>
  <w:style w:type="paragraph" w:customStyle="1" w:styleId="ConsPlusTitle">
    <w:name w:val="ConsPlusTitle"/>
    <w:rsid w:val="007B3669"/>
    <w:pPr>
      <w:widowControl w:val="0"/>
      <w:suppressAutoHyphens/>
      <w:autoSpaceDE w:val="0"/>
    </w:pPr>
    <w:rPr>
      <w:rFonts w:eastAsia="Arial"/>
      <w:b/>
      <w:bCs/>
      <w:sz w:val="24"/>
      <w:szCs w:val="24"/>
      <w:lang w:eastAsia="ar-SA"/>
    </w:rPr>
  </w:style>
  <w:style w:type="paragraph" w:customStyle="1" w:styleId="ConsPlusNormal">
    <w:name w:val="ConsPlusNormal"/>
    <w:rsid w:val="007B3669"/>
    <w:pPr>
      <w:suppressAutoHyphens/>
      <w:autoSpaceDE w:val="0"/>
      <w:ind w:firstLine="720"/>
    </w:pPr>
    <w:rPr>
      <w:rFonts w:ascii="Arial" w:eastAsia="Arial" w:hAnsi="Arial" w:cs="Arial"/>
      <w:lang w:eastAsia="ar-SA"/>
    </w:rPr>
  </w:style>
  <w:style w:type="paragraph" w:styleId="a8">
    <w:name w:val="header"/>
    <w:basedOn w:val="a"/>
    <w:link w:val="a9"/>
    <w:uiPriority w:val="99"/>
    <w:rsid w:val="007B3669"/>
    <w:pPr>
      <w:tabs>
        <w:tab w:val="center" w:pos="4677"/>
        <w:tab w:val="right" w:pos="9355"/>
      </w:tabs>
    </w:pPr>
  </w:style>
  <w:style w:type="paragraph" w:styleId="aa">
    <w:name w:val="Normal (Web)"/>
    <w:basedOn w:val="a"/>
    <w:rsid w:val="007B3669"/>
    <w:pPr>
      <w:spacing w:before="280" w:after="280"/>
    </w:pPr>
  </w:style>
  <w:style w:type="paragraph" w:styleId="ab">
    <w:name w:val="No Spacing"/>
    <w:uiPriority w:val="1"/>
    <w:qFormat/>
    <w:rsid w:val="007B3669"/>
    <w:pPr>
      <w:suppressAutoHyphens/>
      <w:textAlignment w:val="baseline"/>
    </w:pPr>
    <w:rPr>
      <w:rFonts w:eastAsia="Arial" w:cs="Calibri"/>
      <w:kern w:val="1"/>
      <w:sz w:val="24"/>
      <w:szCs w:val="24"/>
      <w:lang w:eastAsia="ar-SA"/>
    </w:rPr>
  </w:style>
  <w:style w:type="paragraph" w:customStyle="1" w:styleId="ConsPlusNonformat">
    <w:name w:val="ConsPlusNonformat"/>
    <w:rsid w:val="007B3669"/>
    <w:pPr>
      <w:widowControl w:val="0"/>
      <w:suppressAutoHyphens/>
      <w:autoSpaceDE w:val="0"/>
    </w:pPr>
    <w:rPr>
      <w:rFonts w:ascii="Courier New" w:eastAsia="Arial" w:hAnsi="Courier New" w:cs="Courier New"/>
      <w:lang w:eastAsia="ar-SA"/>
    </w:rPr>
  </w:style>
  <w:style w:type="paragraph" w:customStyle="1" w:styleId="12">
    <w:name w:val="Знак1"/>
    <w:basedOn w:val="a"/>
    <w:rsid w:val="007B3669"/>
    <w:pPr>
      <w:spacing w:before="280" w:after="280"/>
    </w:pPr>
    <w:rPr>
      <w:rFonts w:ascii="Tahoma" w:hAnsi="Tahoma"/>
      <w:sz w:val="20"/>
      <w:szCs w:val="20"/>
      <w:lang w:val="en-US"/>
    </w:rPr>
  </w:style>
  <w:style w:type="paragraph" w:styleId="ac">
    <w:name w:val="footer"/>
    <w:basedOn w:val="a"/>
    <w:link w:val="ad"/>
    <w:uiPriority w:val="99"/>
    <w:rsid w:val="007B3669"/>
    <w:pPr>
      <w:tabs>
        <w:tab w:val="center" w:pos="4677"/>
        <w:tab w:val="right" w:pos="9355"/>
      </w:tabs>
    </w:pPr>
  </w:style>
  <w:style w:type="paragraph" w:customStyle="1" w:styleId="ae">
    <w:name w:val="Содержимое таблицы"/>
    <w:basedOn w:val="a"/>
    <w:rsid w:val="007B3669"/>
    <w:pPr>
      <w:suppressLineNumbers/>
    </w:pPr>
  </w:style>
  <w:style w:type="paragraph" w:customStyle="1" w:styleId="af">
    <w:name w:val="Заголовок таблицы"/>
    <w:basedOn w:val="ae"/>
    <w:rsid w:val="007B3669"/>
    <w:pPr>
      <w:jc w:val="center"/>
    </w:pPr>
    <w:rPr>
      <w:b/>
      <w:bCs/>
    </w:rPr>
  </w:style>
  <w:style w:type="paragraph" w:customStyle="1" w:styleId="western">
    <w:name w:val="western"/>
    <w:basedOn w:val="a"/>
    <w:semiHidden/>
    <w:rsid w:val="002140E0"/>
    <w:pPr>
      <w:suppressAutoHyphens w:val="0"/>
      <w:spacing w:before="100" w:beforeAutospacing="1" w:after="100" w:afterAutospacing="1"/>
    </w:pPr>
    <w:rPr>
      <w:lang w:eastAsia="ru-RU"/>
    </w:rPr>
  </w:style>
  <w:style w:type="character" w:customStyle="1" w:styleId="highlighthighlightactive">
    <w:name w:val="highlight highlight_active"/>
    <w:basedOn w:val="a0"/>
    <w:rsid w:val="002140E0"/>
  </w:style>
  <w:style w:type="character" w:customStyle="1" w:styleId="FontStyle14">
    <w:name w:val="Font Style14"/>
    <w:rsid w:val="002140E0"/>
    <w:rPr>
      <w:rFonts w:ascii="Times New Roman" w:hAnsi="Times New Roman" w:cs="Times New Roman"/>
      <w:sz w:val="24"/>
      <w:szCs w:val="24"/>
    </w:rPr>
  </w:style>
  <w:style w:type="paragraph" w:styleId="af0">
    <w:name w:val="List Paragraph"/>
    <w:basedOn w:val="a"/>
    <w:uiPriority w:val="34"/>
    <w:qFormat/>
    <w:rsid w:val="00A73BC7"/>
    <w:pPr>
      <w:ind w:left="720"/>
      <w:contextualSpacing/>
    </w:pPr>
  </w:style>
  <w:style w:type="character" w:customStyle="1" w:styleId="apple-converted-space">
    <w:name w:val="apple-converted-space"/>
    <w:basedOn w:val="a0"/>
    <w:rsid w:val="00536A38"/>
  </w:style>
  <w:style w:type="paragraph" w:customStyle="1" w:styleId="consplustitle0">
    <w:name w:val="consplustitle"/>
    <w:basedOn w:val="a"/>
    <w:rsid w:val="005E1222"/>
    <w:pPr>
      <w:suppressAutoHyphens w:val="0"/>
      <w:spacing w:before="100" w:beforeAutospacing="1" w:after="100" w:afterAutospacing="1"/>
    </w:pPr>
    <w:rPr>
      <w:lang w:eastAsia="ru-RU"/>
    </w:rPr>
  </w:style>
  <w:style w:type="table" w:styleId="af1">
    <w:name w:val="Table Grid"/>
    <w:basedOn w:val="a1"/>
    <w:uiPriority w:val="59"/>
    <w:rsid w:val="004C24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d">
    <w:name w:val="Нижний колонтитул Знак"/>
    <w:basedOn w:val="a0"/>
    <w:link w:val="ac"/>
    <w:uiPriority w:val="99"/>
    <w:rsid w:val="000069A7"/>
    <w:rPr>
      <w:sz w:val="24"/>
      <w:szCs w:val="24"/>
      <w:lang w:eastAsia="ar-SA"/>
    </w:rPr>
  </w:style>
  <w:style w:type="paragraph" w:customStyle="1" w:styleId="13">
    <w:name w:val="Знак1 Знак"/>
    <w:basedOn w:val="a"/>
    <w:rsid w:val="008D3053"/>
    <w:pPr>
      <w:suppressAutoHyphens w:val="0"/>
      <w:spacing w:after="160" w:line="240" w:lineRule="exact"/>
    </w:pPr>
    <w:rPr>
      <w:rFonts w:ascii="Verdana" w:hAnsi="Verdana" w:cs="Verdana"/>
      <w:sz w:val="20"/>
      <w:szCs w:val="20"/>
      <w:lang w:val="en-US" w:eastAsia="en-US"/>
    </w:rPr>
  </w:style>
  <w:style w:type="paragraph" w:styleId="HTML">
    <w:name w:val="HTML Preformatted"/>
    <w:basedOn w:val="a"/>
    <w:link w:val="HTML0"/>
    <w:rsid w:val="00F20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F2095F"/>
    <w:rPr>
      <w:rFonts w:ascii="Courier New" w:hAnsi="Courier New" w:cs="Courier New"/>
    </w:rPr>
  </w:style>
  <w:style w:type="character" w:customStyle="1" w:styleId="a9">
    <w:name w:val="Верхний колонтитул Знак"/>
    <w:basedOn w:val="a0"/>
    <w:link w:val="a8"/>
    <w:uiPriority w:val="99"/>
    <w:rsid w:val="00595838"/>
    <w:rPr>
      <w:sz w:val="24"/>
      <w:szCs w:val="24"/>
      <w:lang w:eastAsia="ar-SA"/>
    </w:rPr>
  </w:style>
  <w:style w:type="paragraph" w:customStyle="1" w:styleId="af2">
    <w:name w:val="Знак Знак Знак Знак"/>
    <w:basedOn w:val="a"/>
    <w:rsid w:val="00F068FA"/>
    <w:pPr>
      <w:suppressAutoHyphens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267420266">
      <w:bodyDiv w:val="1"/>
      <w:marLeft w:val="0"/>
      <w:marRight w:val="0"/>
      <w:marTop w:val="0"/>
      <w:marBottom w:val="0"/>
      <w:divBdr>
        <w:top w:val="none" w:sz="0" w:space="0" w:color="auto"/>
        <w:left w:val="none" w:sz="0" w:space="0" w:color="auto"/>
        <w:bottom w:val="none" w:sz="0" w:space="0" w:color="auto"/>
        <w:right w:val="none" w:sz="0" w:space="0" w:color="auto"/>
      </w:divBdr>
    </w:div>
    <w:div w:id="1389571168">
      <w:bodyDiv w:val="1"/>
      <w:marLeft w:val="0"/>
      <w:marRight w:val="0"/>
      <w:marTop w:val="0"/>
      <w:marBottom w:val="0"/>
      <w:divBdr>
        <w:top w:val="none" w:sz="0" w:space="0" w:color="auto"/>
        <w:left w:val="none" w:sz="0" w:space="0" w:color="auto"/>
        <w:bottom w:val="none" w:sz="0" w:space="0" w:color="auto"/>
        <w:right w:val="none" w:sz="0" w:space="0" w:color="auto"/>
      </w:divBdr>
    </w:div>
    <w:div w:id="1604000603">
      <w:bodyDiv w:val="1"/>
      <w:marLeft w:val="0"/>
      <w:marRight w:val="0"/>
      <w:marTop w:val="0"/>
      <w:marBottom w:val="0"/>
      <w:divBdr>
        <w:top w:val="none" w:sz="0" w:space="0" w:color="auto"/>
        <w:left w:val="none" w:sz="0" w:space="0" w:color="auto"/>
        <w:bottom w:val="none" w:sz="0" w:space="0" w:color="auto"/>
        <w:right w:val="none" w:sz="0" w:space="0" w:color="auto"/>
      </w:divBdr>
    </w:div>
    <w:div w:id="1667173109">
      <w:bodyDiv w:val="1"/>
      <w:marLeft w:val="0"/>
      <w:marRight w:val="0"/>
      <w:marTop w:val="0"/>
      <w:marBottom w:val="0"/>
      <w:divBdr>
        <w:top w:val="none" w:sz="0" w:space="0" w:color="auto"/>
        <w:left w:val="none" w:sz="0" w:space="0" w:color="auto"/>
        <w:bottom w:val="none" w:sz="0" w:space="0" w:color="auto"/>
        <w:right w:val="none" w:sz="0" w:space="0" w:color="auto"/>
      </w:divBdr>
    </w:div>
    <w:div w:id="19768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hden-mr.ru" TargetMode="External"/><Relationship Id="rId13" Type="http://schemas.openxmlformats.org/officeDocument/2006/relationships/hyperlink" Target="consultantplus://offline/ref=5D32C45BB2C3E102BB640A136EF64C88F1D0FDE0D15A97FB3CC1B33B637AQ7Q" TargetMode="External"/><Relationship Id="rId18" Type="http://schemas.openxmlformats.org/officeDocument/2006/relationships/hyperlink" Target="consultantplus://offline/ref=5D32C45BB2C3E102BB640A136EF64C88F1D0FDE0D15A97FB3CC1B33B637AQ7Q"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7587;fld=134;dst=100037" TargetMode="External"/><Relationship Id="rId17" Type="http://schemas.openxmlformats.org/officeDocument/2006/relationships/hyperlink" Target="consultantplus://offline/ref=5D32C45BB2C3E102BB640A136EF64C88F1D0FDE0D15A97FB3CC1B33B637AQ7Q" TargetMode="External"/><Relationship Id="rId2" Type="http://schemas.openxmlformats.org/officeDocument/2006/relationships/numbering" Target="numbering.xml"/><Relationship Id="rId16" Type="http://schemas.openxmlformats.org/officeDocument/2006/relationships/hyperlink" Target="consultantplus://offline/ref=5D32C45BB2C3E102BB640A136EF64C88F1D0FDE0D15A97FB3CC1B33B637AQ7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587;fld=134;dst=100037" TargetMode="External"/><Relationship Id="rId5" Type="http://schemas.openxmlformats.org/officeDocument/2006/relationships/webSettings" Target="webSettings.xml"/><Relationship Id="rId15" Type="http://schemas.openxmlformats.org/officeDocument/2006/relationships/hyperlink" Target="consultantplus://offline/ref=5D32C45BB2C3E102BB640A136EF64C88F1D0FDE0D15A97FB3CC1B33B637AQ7Q" TargetMode="External"/><Relationship Id="rId10" Type="http://schemas.openxmlformats.org/officeDocument/2006/relationships/hyperlink" Target="consultantplus://offline/main?base=LAW;n=103155;fld=134;dst=10000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hden-mr.ru" TargetMode="External"/><Relationship Id="rId14" Type="http://schemas.openxmlformats.org/officeDocument/2006/relationships/hyperlink" Target="consultantplus://offline/ref=5D32C45BB2C3E102BB640A136EF64C88F1D0FDE0D15A97FB3CC1B33B637AQ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70E75-6FE1-48E9-BAF3-0C4990A0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23</Pages>
  <Words>8320</Words>
  <Characters>47426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РЕСПУБЛИКА КАРЕЛИЯ</vt:lpstr>
    </vt:vector>
  </TitlesOfParts>
  <Company>Reanimator Extreme Edition</Company>
  <LinksUpToDate>false</LinksUpToDate>
  <CharactersWithSpaces>55635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КАРЕЛИЯ</dc:title>
  <dc:creator>PERSONAL</dc:creator>
  <cp:lastModifiedBy>admin</cp:lastModifiedBy>
  <cp:revision>171</cp:revision>
  <cp:lastPrinted>2015-12-23T13:39:00Z</cp:lastPrinted>
  <dcterms:created xsi:type="dcterms:W3CDTF">2015-10-09T05:51:00Z</dcterms:created>
  <dcterms:modified xsi:type="dcterms:W3CDTF">2015-12-30T11:36:00Z</dcterms:modified>
</cp:coreProperties>
</file>