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D2234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04DC0" w:rsidP="00DA7643">
      <w:pPr>
        <w:pStyle w:val="1"/>
        <w:jc w:val="center"/>
        <w:rPr>
          <w:rFonts w:ascii="Verdana" w:hAnsi="Verdana" w:cs="Verdana"/>
          <w:color w:val="000000"/>
          <w:sz w:val="20"/>
          <w:szCs w:val="20"/>
        </w:rPr>
      </w:pPr>
      <w:r>
        <w:rPr>
          <w:rFonts w:ascii="Verdana" w:hAnsi="Verdana" w:cs="Verdana"/>
          <w:color w:val="000000"/>
          <w:sz w:val="28"/>
          <w:szCs w:val="28"/>
        </w:rPr>
        <w:t>ООО «Домоуправление»,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04DC0">
            <w:pPr>
              <w:pStyle w:val="af3"/>
              <w:rPr>
                <w:rFonts w:ascii="Verdana" w:hAnsi="Verdana" w:cs="Verdana"/>
                <w:sz w:val="20"/>
                <w:szCs w:val="20"/>
              </w:rPr>
            </w:pPr>
            <w:r>
              <w:rPr>
                <w:rStyle w:val="a5"/>
                <w:rFonts w:ascii="Verdana" w:hAnsi="Verdana" w:cs="Verdana"/>
                <w:sz w:val="20"/>
                <w:szCs w:val="20"/>
              </w:rPr>
              <w:t>«Домоуправление»</w:t>
            </w:r>
            <w:r>
              <w:rPr>
                <w:rFonts w:ascii="Verdana" w:hAnsi="Verdana" w:cs="Verdana"/>
                <w:sz w:val="20"/>
                <w:szCs w:val="20"/>
              </w:rPr>
              <w:t>,</w:t>
            </w:r>
            <w:r>
              <w:rPr>
                <w:rFonts w:ascii="Verdana" w:hAnsi="Verdana" w:cs="Verdana"/>
                <w:sz w:val="20"/>
                <w:szCs w:val="20"/>
              </w:rPr>
              <w:br/>
              <w:t>(сокращенное наименование ООО «Домоуправление»),</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6"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Style w:val="a5"/>
                <w:rFonts w:ascii="Verdana" w:hAnsi="Verdana" w:cs="Verdana"/>
                <w:sz w:val="20"/>
                <w:szCs w:val="20"/>
              </w:rPr>
              <w:t>ОГРН 1131035000557</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rPr>
              <w:t xml:space="preserve">См. </w:t>
            </w:r>
            <w:hyperlink r:id="rId7"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385BFE">
              <w:rPr>
                <w:rFonts w:ascii="Verdana" w:hAnsi="Verdana" w:cs="Verdana"/>
                <w:sz w:val="20"/>
                <w:szCs w:val="20"/>
              </w:rPr>
              <w:t>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rPr>
              <w:t>См. п</w:t>
            </w:r>
            <w:r>
              <w:rPr>
                <w:rFonts w:ascii="Verdana" w:hAnsi="Verdana" w:cs="Verdana"/>
                <w:sz w:val="20"/>
                <w:szCs w:val="20"/>
                <w:u w:val="single"/>
              </w:rPr>
              <w:t xml:space="preserve">риложение </w:t>
            </w:r>
            <w:r w:rsidR="00385BFE">
              <w:rPr>
                <w:rFonts w:ascii="Verdana" w:hAnsi="Verdana" w:cs="Verdana"/>
                <w:sz w:val="20"/>
                <w:szCs w:val="20"/>
                <w:u w:val="single"/>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u w:val="single"/>
              </w:rPr>
              <w:t xml:space="preserve">См. приложение </w:t>
            </w:r>
            <w:r w:rsidR="00385BFE">
              <w:rPr>
                <w:rFonts w:ascii="Verdana" w:hAnsi="Verdana" w:cs="Verdana"/>
                <w:sz w:val="20"/>
                <w:szCs w:val="20"/>
                <w:u w:val="single"/>
              </w:rPr>
              <w:t>5</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6</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8" w:anchor="_blank" w:history="1">
              <w:r>
                <w:rPr>
                  <w:rStyle w:val="a6"/>
                </w:rPr>
                <w:t>http://uktula.ru/files/snijkp.doc</w:t>
              </w:r>
            </w:hyperlink>
            <w:r>
              <w:rPr>
                <w:rFonts w:ascii="Verdana" w:hAnsi="Verdana" w:cs="Verdana"/>
                <w:sz w:val="20"/>
                <w:szCs w:val="20"/>
              </w:rPr>
              <w:t xml:space="preserve">   </w:t>
            </w: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7</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9" w:anchor="_blank" w:history="1">
              <w:r>
                <w:rPr>
                  <w:rStyle w:val="a6"/>
                </w:rPr>
                <w:t>http://uktula.ru/files/snijkp.doc</w:t>
              </w:r>
            </w:hyperlink>
            <w:r>
              <w:rPr>
                <w:rFonts w:ascii="Verdana" w:hAnsi="Verdana" w:cs="Verdana"/>
                <w:sz w:val="20"/>
                <w:szCs w:val="20"/>
              </w:rPr>
              <w:t xml:space="preserve">   </w:t>
            </w: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AD2432">
            <w:pPr>
              <w:pStyle w:val="af3"/>
              <w:rPr>
                <w:rFonts w:ascii="Verdana" w:hAnsi="Verdana" w:cs="Verdana"/>
                <w:sz w:val="20"/>
                <w:szCs w:val="20"/>
              </w:rPr>
            </w:pPr>
            <w:r>
              <w:rPr>
                <w:rFonts w:ascii="Verdana" w:hAnsi="Verdana" w:cs="Verdana"/>
                <w:sz w:val="20"/>
                <w:szCs w:val="20"/>
              </w:rPr>
              <w:t>3208,15</w:t>
            </w:r>
            <w:r w:rsidR="00204DC0">
              <w:rPr>
                <w:rFonts w:ascii="Verdana" w:hAnsi="Verdana" w:cs="Verdana"/>
                <w:sz w:val="20"/>
                <w:szCs w:val="20"/>
              </w:rPr>
              <w:t xml:space="preserve"> руб. 1 Гкал (район)</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AD2432">
            <w:pPr>
              <w:pStyle w:val="af3"/>
              <w:spacing w:before="0" w:after="0"/>
            </w:pPr>
            <w:r>
              <w:rPr>
                <w:rFonts w:ascii="Verdana" w:hAnsi="Verdana" w:cs="Verdana"/>
                <w:sz w:val="20"/>
                <w:szCs w:val="20"/>
              </w:rPr>
              <w:t>32,3</w:t>
            </w:r>
            <w:r w:rsidR="00791D1C">
              <w:rPr>
                <w:rFonts w:ascii="Verdana" w:hAnsi="Verdana" w:cs="Verdana"/>
                <w:sz w:val="20"/>
                <w:szCs w:val="20"/>
              </w:rPr>
              <w:t>8 руб. 1 м.куб. (район)</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AD2432" w:rsidP="00791D1C">
            <w:pPr>
              <w:pStyle w:val="af3"/>
              <w:spacing w:before="0" w:after="0"/>
              <w:rPr>
                <w:rFonts w:ascii="Verdana" w:hAnsi="Verdana" w:cs="Verdana"/>
                <w:sz w:val="20"/>
                <w:szCs w:val="20"/>
              </w:rPr>
            </w:pPr>
            <w:r>
              <w:rPr>
                <w:rFonts w:ascii="Verdana" w:hAnsi="Verdana" w:cs="Verdana"/>
                <w:sz w:val="20"/>
                <w:szCs w:val="20"/>
              </w:rPr>
              <w:t>52,79</w:t>
            </w:r>
            <w:r w:rsidR="00791D1C">
              <w:rPr>
                <w:rFonts w:ascii="Verdana" w:hAnsi="Verdana" w:cs="Verdana"/>
                <w:sz w:val="20"/>
                <w:szCs w:val="20"/>
              </w:rPr>
              <w:t xml:space="preserve"> руб. 1 м.куб. (район)</w:t>
            </w:r>
          </w:p>
          <w:p w:rsidR="00791D1C" w:rsidRDefault="00791D1C">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r>
              <w:rPr>
                <w:rFonts w:ascii="Verdana" w:hAnsi="Verdana" w:cs="Verdana"/>
                <w:sz w:val="20"/>
                <w:szCs w:val="20"/>
              </w:rPr>
              <w:t>157,77 1 м. куб. (район)</w:t>
            </w: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b/>
                <w:bCs/>
                <w:sz w:val="20"/>
                <w:szCs w:val="20"/>
              </w:rPr>
            </w:pPr>
            <w:r>
              <w:rPr>
                <w:rFonts w:ascii="Verdana" w:hAnsi="Verdana" w:cs="Verdana"/>
                <w:b/>
                <w:bCs/>
                <w:sz w:val="20"/>
                <w:szCs w:val="20"/>
              </w:rPr>
              <w:t xml:space="preserve">Договора  управления МКД с собственниками жилых помещений: Администрацией Куркиёкского  сельского поселения и ООО «Домоуправление»; ТСЖ «Микрорайон-1» МКД № 7-Б по ул. Ленина </w:t>
            </w:r>
          </w:p>
          <w:p w:rsidR="00204DC0" w:rsidRDefault="00204DC0">
            <w:pPr>
              <w:pStyle w:val="af3"/>
              <w:rPr>
                <w:rFonts w:ascii="Verdana" w:hAnsi="Verdana" w:cs="Verdana"/>
                <w:b/>
                <w:bCs/>
                <w:sz w:val="20"/>
                <w:szCs w:val="20"/>
              </w:rPr>
            </w:pP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5037" w:rsidRDefault="00205037">
            <w:pPr>
              <w:pStyle w:val="af3"/>
              <w:spacing w:before="0"/>
              <w:rPr>
                <w:rFonts w:ascii="Verdana" w:hAnsi="Verdana" w:cs="Verdana"/>
                <w:sz w:val="20"/>
                <w:szCs w:val="20"/>
                <w:u w:val="single"/>
              </w:rPr>
            </w:pPr>
          </w:p>
          <w:p w:rsidR="00205037" w:rsidRDefault="00205037">
            <w:pPr>
              <w:pStyle w:val="af3"/>
              <w:spacing w:before="0"/>
              <w:rPr>
                <w:rFonts w:ascii="Verdana" w:hAnsi="Verdana" w:cs="Verdana"/>
                <w:sz w:val="20"/>
                <w:szCs w:val="20"/>
                <w:u w:val="single"/>
              </w:rPr>
            </w:pPr>
          </w:p>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205037">
              <w:rPr>
                <w:rFonts w:ascii="Verdana" w:hAnsi="Verdana" w:cs="Verdana"/>
                <w:sz w:val="20"/>
                <w:szCs w:val="20"/>
                <w:u w:val="single"/>
              </w:rPr>
              <w:t>5</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9E1288" w:rsidRDefault="009E1288"/>
    <w:p w:rsidR="00FA38D3" w:rsidRDefault="00FA38D3"/>
    <w:p w:rsidR="00DA7643" w:rsidRDefault="00DA7643"/>
    <w:p w:rsidR="00DA7643" w:rsidRDefault="00DA7643"/>
    <w:p w:rsidR="00DA7643" w:rsidRDefault="00DA7643"/>
    <w:p w:rsidR="001E3DA5" w:rsidRDefault="001E3DA5"/>
    <w:p w:rsidR="00B41C82" w:rsidRPr="00B41C82" w:rsidRDefault="00B41C82"/>
    <w:tbl>
      <w:tblPr>
        <w:tblW w:w="0" w:type="auto"/>
        <w:tblLayout w:type="fixed"/>
        <w:tblLook w:val="0000"/>
      </w:tblPr>
      <w:tblGrid>
        <w:gridCol w:w="4331"/>
        <w:gridCol w:w="1244"/>
        <w:gridCol w:w="3409"/>
        <w:gridCol w:w="480"/>
      </w:tblGrid>
      <w:tr w:rsidR="00CC5037">
        <w:trPr>
          <w:trHeight w:val="255"/>
        </w:trPr>
        <w:tc>
          <w:tcPr>
            <w:tcW w:w="4331" w:type="dxa"/>
            <w:shd w:val="clear" w:color="auto" w:fill="auto"/>
            <w:vAlign w:val="bottom"/>
          </w:tcPr>
          <w:p w:rsidR="00CC5037" w:rsidRDefault="00CC5037" w:rsidP="007040FB">
            <w:pPr>
              <w:snapToGrid w:val="0"/>
              <w:rPr>
                <w:rFonts w:ascii="Arial CYR" w:hAnsi="Arial CYR" w:cs="Arial CYR"/>
                <w:sz w:val="20"/>
                <w:szCs w:val="20"/>
              </w:rPr>
            </w:pPr>
          </w:p>
        </w:tc>
        <w:tc>
          <w:tcPr>
            <w:tcW w:w="1244" w:type="dxa"/>
            <w:shd w:val="clear" w:color="auto" w:fill="auto"/>
            <w:vAlign w:val="bottom"/>
          </w:tcPr>
          <w:p w:rsidR="00CC5037" w:rsidRDefault="00CC5037" w:rsidP="007040FB">
            <w:pPr>
              <w:snapToGrid w:val="0"/>
              <w:rPr>
                <w:rFonts w:ascii="Arial CYR" w:hAnsi="Arial CYR" w:cs="Arial CYR"/>
                <w:sz w:val="20"/>
                <w:szCs w:val="20"/>
              </w:rPr>
            </w:pPr>
          </w:p>
        </w:tc>
        <w:tc>
          <w:tcPr>
            <w:tcW w:w="3889" w:type="dxa"/>
            <w:gridSpan w:val="2"/>
            <w:shd w:val="clear" w:color="auto" w:fill="auto"/>
            <w:vAlign w:val="bottom"/>
          </w:tcPr>
          <w:p w:rsidR="00CC5037" w:rsidRDefault="00CC5037" w:rsidP="007040FB">
            <w:pPr>
              <w:rPr>
                <w:rFonts w:ascii="Arial CYR" w:hAnsi="Arial CYR" w:cs="Arial CYR"/>
                <w:b/>
                <w:bCs/>
                <w:sz w:val="20"/>
                <w:szCs w:val="20"/>
              </w:rPr>
            </w:pPr>
            <w:r>
              <w:rPr>
                <w:rFonts w:ascii="Arial CYR" w:hAnsi="Arial CYR" w:cs="Arial CYR"/>
                <w:b/>
                <w:bCs/>
                <w:sz w:val="20"/>
                <w:szCs w:val="20"/>
              </w:rPr>
              <w:t xml:space="preserve">                    Приложение 1</w:t>
            </w:r>
          </w:p>
          <w:p w:rsidR="00CC5037" w:rsidRDefault="00CC5037" w:rsidP="007040FB">
            <w:pPr>
              <w:rPr>
                <w:rFonts w:ascii="Arial CYR" w:hAnsi="Arial CYR" w:cs="Arial CYR"/>
                <w:b/>
                <w:bCs/>
                <w:sz w:val="20"/>
                <w:szCs w:val="20"/>
              </w:rPr>
            </w:pPr>
          </w:p>
          <w:p w:rsidR="00CC5037" w:rsidRDefault="00CC5037" w:rsidP="007040FB">
            <w:pPr>
              <w:rPr>
                <w:rFonts w:ascii="Arial CYR" w:hAnsi="Arial CYR" w:cs="Arial CYR"/>
                <w:b/>
                <w:bCs/>
                <w:sz w:val="20"/>
                <w:szCs w:val="20"/>
              </w:rPr>
            </w:pPr>
          </w:p>
        </w:tc>
      </w:tr>
      <w:tr w:rsidR="00CC5037">
        <w:trPr>
          <w:gridAfter w:val="1"/>
          <w:wAfter w:w="480" w:type="dxa"/>
          <w:trHeight w:val="307"/>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ПЕРЕЧЕНЬ ДОМОВ</w:t>
            </w:r>
          </w:p>
        </w:tc>
      </w:tr>
      <w:tr w:rsidR="00CC5037">
        <w:trPr>
          <w:gridAfter w:val="1"/>
          <w:wAfter w:w="480" w:type="dxa"/>
          <w:trHeight w:val="1065"/>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xml:space="preserve">находящихся  в  управлении  управляющей компании </w:t>
            </w:r>
          </w:p>
          <w:p w:rsidR="00CC5037" w:rsidRDefault="00CC5037" w:rsidP="00B41C82">
            <w:pPr>
              <w:rPr>
                <w:rFonts w:ascii="Arial CYR" w:hAnsi="Arial CYR" w:cs="Arial CYR"/>
                <w:sz w:val="20"/>
                <w:szCs w:val="20"/>
              </w:rPr>
            </w:pPr>
            <w:r>
              <w:rPr>
                <w:rFonts w:ascii="Arial CYR" w:hAnsi="Arial CYR" w:cs="Arial CYR"/>
                <w:sz w:val="20"/>
                <w:szCs w:val="20"/>
              </w:rPr>
              <w:t>ООО "Домоуправление", на основании договора  на  обслуживание  общего имущества  многоквартирных  жилых домов, расположенных  в  Кур</w:t>
            </w:r>
            <w:r w:rsidR="00B41C82">
              <w:rPr>
                <w:rFonts w:ascii="Arial CYR" w:hAnsi="Arial CYR" w:cs="Arial CYR"/>
                <w:sz w:val="20"/>
                <w:szCs w:val="20"/>
              </w:rPr>
              <w:t>киёкском  сельском  поселении.</w:t>
            </w:r>
          </w:p>
          <w:p w:rsidR="00CC5037" w:rsidRDefault="00CC5037" w:rsidP="007040FB">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CC5037">
              <w:trPr>
                <w:trHeight w:val="285"/>
              </w:trPr>
              <w:tc>
                <w:tcPr>
                  <w:tcW w:w="70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Общая полезная</w:t>
                  </w:r>
                </w:p>
              </w:tc>
            </w:tr>
            <w:tr w:rsidR="00CC5037">
              <w:trPr>
                <w:trHeight w:val="270"/>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площадь</w:t>
                  </w:r>
                </w:p>
              </w:tc>
            </w:tr>
            <w:tr w:rsidR="00CC5037">
              <w:trPr>
                <w:trHeight w:val="285"/>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CC5037" w:rsidRDefault="00CC5037" w:rsidP="007040FB">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здания</w:t>
                  </w:r>
                </w:p>
                <w:p w:rsidR="00CC5037" w:rsidRDefault="00CC5037" w:rsidP="007040FB">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зд. кв.м. (квартиры)</w:t>
                  </w:r>
                </w:p>
              </w:tc>
            </w:tr>
            <w:tr w:rsidR="00CC5037">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C5037" w:rsidRPr="009E1288" w:rsidRDefault="00505C13" w:rsidP="007040FB">
                  <w:pPr>
                    <w:snapToGrid w:val="0"/>
                    <w:jc w:val="center"/>
                    <w:rPr>
                      <w:rFonts w:ascii="Arial CYR" w:hAnsi="Arial CYR" w:cs="Arial CYR"/>
                      <w:sz w:val="20"/>
                      <w:szCs w:val="20"/>
                    </w:rPr>
                  </w:pPr>
                  <w:r w:rsidRPr="009E1288">
                    <w:rPr>
                      <w:rFonts w:ascii="Arial CYR" w:hAnsi="Arial CYR" w:cs="Arial CYR"/>
                      <w:sz w:val="20"/>
                      <w:szCs w:val="20"/>
                    </w:rPr>
                    <w:t>5</w:t>
                  </w:r>
                </w:p>
              </w:tc>
            </w:tr>
            <w:tr w:rsidR="00CC5037">
              <w:trPr>
                <w:trHeight w:val="268"/>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b/>
                      <w:bCs/>
                      <w:sz w:val="22"/>
                      <w:szCs w:val="22"/>
                    </w:rPr>
                    <w:t>п. Куркиёки</w:t>
                  </w:r>
                </w:p>
              </w:tc>
              <w:tc>
                <w:tcPr>
                  <w:tcW w:w="138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b/>
                      <w:bCs/>
                      <w:sz w:val="22"/>
                      <w:szCs w:val="22"/>
                    </w:rPr>
                    <w:t>лот № 2</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530,9</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469,4</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2</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807,4</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735,5</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 </w:t>
                  </w:r>
                  <w:r w:rsidR="00505C13">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 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7-А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535,3</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466,7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328,8</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5</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11</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489,6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458,3</w:t>
                  </w:r>
                </w:p>
              </w:tc>
            </w:tr>
            <w:tr w:rsidR="00CC5037" w:rsidTr="003D038A">
              <w:trPr>
                <w:trHeight w:val="151"/>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6</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506,7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7</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546,4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498,7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19</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495,3</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9</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20</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10</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259,9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246,6</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24-А</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22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95,1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85,5</w:t>
                  </w:r>
                </w:p>
              </w:tc>
            </w:tr>
            <w:tr w:rsidR="00CC5037" w:rsidTr="003D038A">
              <w:trPr>
                <w:trHeight w:val="28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w:t>
                  </w:r>
                  <w:r w:rsidR="00505C13">
                    <w:rPr>
                      <w:rFonts w:ascii="Arial CYR" w:hAnsi="Arial CYR" w:cs="Arial CYR"/>
                    </w:rPr>
                    <w:t>3</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346,1</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297,7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695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606,7</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36121C" w:rsidP="007040FB">
                  <w:pPr>
                    <w:jc w:val="center"/>
                    <w:rPr>
                      <w:rFonts w:ascii="Arial CYR" w:hAnsi="Arial CYR" w:cs="Arial CYR"/>
                    </w:rPr>
                  </w:pPr>
                  <w:r>
                    <w:rPr>
                      <w:rFonts w:ascii="Arial CYR" w:hAnsi="Arial CYR" w:cs="Arial CYR"/>
                    </w:rPr>
                    <w:t>1</w:t>
                  </w:r>
                  <w:r w:rsidR="00505C13">
                    <w:rPr>
                      <w:rFonts w:ascii="Arial CYR" w:hAnsi="Arial CYR" w:cs="Arial CYR"/>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424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385,6</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505C13" w:rsidP="007040FB">
                  <w:pPr>
                    <w:jc w:val="center"/>
                    <w:rPr>
                      <w:rFonts w:ascii="Arial CYR" w:hAnsi="Arial CYR" w:cs="Arial CYR"/>
                    </w:rPr>
                  </w:pPr>
                  <w:r>
                    <w:rPr>
                      <w:rFonts w:ascii="Arial CYR" w:hAnsi="Arial CYR" w:cs="Arial CYR"/>
                    </w:rPr>
                    <w:t>16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159</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134,7</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17</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296,7</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296,7</w:t>
                  </w:r>
                </w:p>
              </w:tc>
            </w:tr>
            <w:tr w:rsidR="00CC5037" w:rsidTr="003D038A">
              <w:trPr>
                <w:trHeight w:val="168"/>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18</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sidRPr="00CC5037">
                    <w:rPr>
                      <w:rFonts w:ascii="Arial CYR" w:hAnsi="Arial CYR" w:cs="Arial CYR"/>
                    </w:rPr>
                    <w:t>243</w:t>
                  </w:r>
                  <w:r>
                    <w:rPr>
                      <w:rFonts w:ascii="Arial CYR" w:hAnsi="Arial CYR" w:cs="Arial CYR"/>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184,7</w:t>
                  </w:r>
                </w:p>
              </w:tc>
            </w:tr>
            <w:tr w:rsidR="00CC5037" w:rsidTr="00505C13">
              <w:trPr>
                <w:trHeight w:val="9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21</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165</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pPr>
                  <w:r w:rsidRPr="00CC5037">
                    <w:rPr>
                      <w:rFonts w:ascii="Arial CYR" w:hAnsi="Arial CYR" w:cs="Arial CYR"/>
                    </w:rPr>
                    <w:t>165</w:t>
                  </w:r>
                </w:p>
              </w:tc>
            </w:tr>
            <w:tr w:rsidR="00CC5037"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505C13">
                    <w:rPr>
                      <w:rFonts w:ascii="Arial CYR" w:hAnsi="Arial CYR" w:cs="Arial CYR"/>
                    </w:rPr>
                    <w:t>0</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318,9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234,5</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505C13">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144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121,1</w:t>
                  </w:r>
                </w:p>
              </w:tc>
            </w:tr>
            <w:tr w:rsidR="00CC5037">
              <w:trPr>
                <w:trHeight w:val="150"/>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rPr>
                  </w:pPr>
                  <w:r>
                    <w:rPr>
                      <w:rFonts w:ascii="Arial CYR" w:hAnsi="Arial CYR" w:cs="Arial CYR"/>
                      <w:b/>
                      <w:bCs/>
                      <w:sz w:val="22"/>
                      <w:szCs w:val="22"/>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CC5037" w:rsidRDefault="00626BBB" w:rsidP="007040FB">
                  <w:pPr>
                    <w:jc w:val="center"/>
                    <w:rPr>
                      <w:rFonts w:ascii="Arial CYR" w:hAnsi="Arial CYR" w:cs="Arial CYR"/>
                      <w:b/>
                      <w:bCs/>
                    </w:rPr>
                  </w:pPr>
                  <w:r>
                    <w:rPr>
                      <w:rFonts w:ascii="Arial CYR" w:hAnsi="Arial CYR" w:cs="Arial CYR"/>
                      <w:b/>
                      <w:bCs/>
                    </w:rPr>
                    <w:t>8214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C5037" w:rsidRDefault="00626BBB" w:rsidP="007040FB">
                  <w:pPr>
                    <w:jc w:val="center"/>
                  </w:pPr>
                  <w:r>
                    <w:rPr>
                      <w:rFonts w:ascii="Arial CYR" w:hAnsi="Arial CYR" w:cs="Arial CYR"/>
                      <w:b/>
                      <w:bCs/>
                    </w:rPr>
                    <w:t>7375</w:t>
                  </w:r>
                  <w:r w:rsidR="00CC5037">
                    <w:rPr>
                      <w:rFonts w:ascii="Arial CYR" w:hAnsi="Arial CYR" w:cs="Arial CYR"/>
                      <w:b/>
                      <w:bCs/>
                    </w:rPr>
                    <w:t>,</w:t>
                  </w:r>
                  <w:r>
                    <w:rPr>
                      <w:rFonts w:ascii="Arial CYR" w:hAnsi="Arial CYR" w:cs="Arial CYR"/>
                      <w:b/>
                      <w:bCs/>
                    </w:rPr>
                    <w:t>0</w:t>
                  </w:r>
                </w:p>
              </w:tc>
            </w:tr>
          </w:tbl>
          <w:p w:rsidR="00CC5037" w:rsidRDefault="00CC5037" w:rsidP="007040FB">
            <w:pPr>
              <w:rPr>
                <w:rFonts w:ascii="Arial CYR" w:hAnsi="Arial CYR" w:cs="Arial CYR"/>
                <w:sz w:val="20"/>
                <w:szCs w:val="20"/>
              </w:rPr>
            </w:pPr>
          </w:p>
        </w:tc>
      </w:tr>
    </w:tbl>
    <w:p w:rsidR="00204DC0" w:rsidRDefault="00204DC0"/>
    <w:tbl>
      <w:tblPr>
        <w:tblW w:w="0" w:type="auto"/>
        <w:tblLayout w:type="fixed"/>
        <w:tblLook w:val="0000"/>
      </w:tblPr>
      <w:tblGrid>
        <w:gridCol w:w="4331"/>
        <w:gridCol w:w="1244"/>
        <w:gridCol w:w="3409"/>
        <w:gridCol w:w="247"/>
        <w:gridCol w:w="236"/>
      </w:tblGrid>
      <w:tr w:rsidR="00204DC0">
        <w:trPr>
          <w:trHeight w:val="255"/>
        </w:trPr>
        <w:tc>
          <w:tcPr>
            <w:tcW w:w="4331" w:type="dxa"/>
            <w:shd w:val="clear" w:color="auto" w:fill="auto"/>
            <w:vAlign w:val="bottom"/>
          </w:tcPr>
          <w:p w:rsidR="00204DC0" w:rsidRDefault="00204DC0">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tc>
        <w:tc>
          <w:tcPr>
            <w:tcW w:w="1244" w:type="dxa"/>
            <w:shd w:val="clear" w:color="auto" w:fill="auto"/>
            <w:vAlign w:val="bottom"/>
          </w:tcPr>
          <w:p w:rsidR="00204DC0" w:rsidRDefault="00204DC0">
            <w:pPr>
              <w:snapToGrid w:val="0"/>
              <w:rPr>
                <w:rFonts w:ascii="Arial CYR" w:hAnsi="Arial CYR" w:cs="Arial CYR"/>
                <w:sz w:val="20"/>
                <w:szCs w:val="20"/>
              </w:rPr>
            </w:pPr>
          </w:p>
        </w:tc>
        <w:tc>
          <w:tcPr>
            <w:tcW w:w="3889" w:type="dxa"/>
            <w:gridSpan w:val="3"/>
            <w:shd w:val="clear" w:color="auto" w:fill="auto"/>
            <w:vAlign w:val="bottom"/>
          </w:tcPr>
          <w:p w:rsidR="003D038A" w:rsidRDefault="00B41C82">
            <w:pPr>
              <w:rPr>
                <w:rFonts w:ascii="Arial CYR" w:hAnsi="Arial CYR" w:cs="Arial CYR"/>
                <w:b/>
                <w:bCs/>
                <w:sz w:val="20"/>
                <w:szCs w:val="20"/>
              </w:rPr>
            </w:pPr>
            <w:r>
              <w:rPr>
                <w:rFonts w:ascii="Arial CYR" w:hAnsi="Arial CYR" w:cs="Arial CYR"/>
                <w:b/>
                <w:bCs/>
                <w:sz w:val="20"/>
                <w:szCs w:val="20"/>
              </w:rPr>
              <w:t xml:space="preserve">     </w:t>
            </w:r>
          </w:p>
          <w:p w:rsidR="003D038A" w:rsidRDefault="003D038A">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DC5C44" w:rsidRDefault="00B41C82">
            <w:pPr>
              <w:rPr>
                <w:rFonts w:ascii="Arial CYR" w:hAnsi="Arial CYR" w:cs="Arial CYR"/>
                <w:b/>
                <w:bCs/>
                <w:sz w:val="20"/>
                <w:szCs w:val="20"/>
              </w:rPr>
            </w:pPr>
            <w:r>
              <w:rPr>
                <w:rFonts w:ascii="Arial CYR" w:hAnsi="Arial CYR" w:cs="Arial CYR"/>
                <w:b/>
                <w:bCs/>
                <w:sz w:val="20"/>
                <w:szCs w:val="20"/>
              </w:rPr>
              <w:lastRenderedPageBreak/>
              <w:t xml:space="preserve">             </w:t>
            </w:r>
          </w:p>
          <w:p w:rsidR="00205037" w:rsidRDefault="00205037">
            <w:pPr>
              <w:rPr>
                <w:rFonts w:ascii="Arial CYR" w:hAnsi="Arial CYR" w:cs="Arial CYR"/>
                <w:b/>
                <w:bCs/>
                <w:sz w:val="20"/>
                <w:szCs w:val="20"/>
              </w:rPr>
            </w:pPr>
          </w:p>
          <w:p w:rsidR="00505C13" w:rsidRDefault="00505C13" w:rsidP="00505C13">
            <w:pPr>
              <w:rPr>
                <w:rFonts w:ascii="Arial CYR" w:hAnsi="Arial CYR" w:cs="Arial CYR"/>
                <w:b/>
                <w:bCs/>
                <w:sz w:val="20"/>
                <w:szCs w:val="20"/>
              </w:rPr>
            </w:pPr>
            <w:r>
              <w:rPr>
                <w:rFonts w:ascii="Arial CYR" w:hAnsi="Arial CYR" w:cs="Arial CYR"/>
                <w:b/>
                <w:bCs/>
                <w:sz w:val="20"/>
                <w:szCs w:val="20"/>
              </w:rPr>
              <w:t xml:space="preserve">                    Приложение 2</w:t>
            </w:r>
          </w:p>
          <w:p w:rsidR="00205037" w:rsidRDefault="00205037">
            <w:pPr>
              <w:rPr>
                <w:rFonts w:ascii="Arial CYR" w:hAnsi="Arial CYR" w:cs="Arial CYR"/>
                <w:b/>
                <w:bCs/>
                <w:sz w:val="20"/>
                <w:szCs w:val="20"/>
              </w:rPr>
            </w:pPr>
          </w:p>
          <w:p w:rsidR="0036121C" w:rsidRDefault="0036121C">
            <w:pPr>
              <w:rPr>
                <w:rFonts w:ascii="Arial CYR" w:hAnsi="Arial CYR" w:cs="Arial CYR"/>
                <w:b/>
                <w:bCs/>
                <w:sz w:val="20"/>
                <w:szCs w:val="20"/>
              </w:rPr>
            </w:pPr>
          </w:p>
          <w:p w:rsidR="00204DC0" w:rsidRDefault="00204DC0" w:rsidP="00505C13">
            <w:pPr>
              <w:rPr>
                <w:rFonts w:ascii="Arial CYR" w:hAnsi="Arial CYR" w:cs="Arial CYR"/>
                <w:b/>
                <w:bCs/>
                <w:sz w:val="20"/>
                <w:szCs w:val="20"/>
              </w:rPr>
            </w:pPr>
          </w:p>
        </w:tc>
      </w:tr>
      <w:tr w:rsidR="00204DC0">
        <w:trPr>
          <w:trHeight w:val="307"/>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lastRenderedPageBreak/>
              <w:t>ПЕРЕЧЕНЬ ДОМОВ</w:t>
            </w: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находящихс</w:t>
            </w:r>
            <w:r w:rsidR="00CC5037">
              <w:rPr>
                <w:rFonts w:ascii="Arial CYR" w:hAnsi="Arial CYR" w:cs="Arial CYR"/>
                <w:sz w:val="20"/>
                <w:szCs w:val="20"/>
              </w:rPr>
              <w:t>я  в  управлении</w:t>
            </w:r>
            <w:r>
              <w:rPr>
                <w:rFonts w:ascii="Arial CYR" w:hAnsi="Arial CYR" w:cs="Arial CYR"/>
                <w:sz w:val="20"/>
                <w:szCs w:val="20"/>
              </w:rPr>
              <w:t xml:space="preserve">  управляющей компании </w:t>
            </w:r>
          </w:p>
          <w:p w:rsidR="00204DC0" w:rsidRDefault="00204DC0" w:rsidP="00DC5C44">
            <w:pPr>
              <w:jc w:val="center"/>
              <w:rPr>
                <w:rFonts w:ascii="Arial CYR" w:hAnsi="Arial CYR" w:cs="Arial CYR"/>
                <w:sz w:val="20"/>
                <w:szCs w:val="20"/>
              </w:rPr>
            </w:pPr>
            <w:r>
              <w:rPr>
                <w:rFonts w:ascii="Arial CYR" w:hAnsi="Arial CYR" w:cs="Arial CYR"/>
                <w:sz w:val="20"/>
                <w:szCs w:val="20"/>
              </w:rPr>
              <w:t xml:space="preserve">ООО "Домоуправление", </w:t>
            </w:r>
            <w:r w:rsidR="00B41C82">
              <w:rPr>
                <w:rFonts w:ascii="Arial CYR" w:hAnsi="Arial CYR" w:cs="Arial CYR"/>
                <w:sz w:val="20"/>
                <w:szCs w:val="20"/>
              </w:rPr>
              <w:t>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109"/>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b/>
                      <w:bCs/>
                      <w:sz w:val="22"/>
                      <w:szCs w:val="22"/>
                    </w:rPr>
                    <w:t>п. Ласанен</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204DC0">
                  <w:pPr>
                    <w:snapToGrid w:val="0"/>
                    <w:jc w:val="center"/>
                    <w:rPr>
                      <w:rFonts w:ascii="Arial CYR" w:hAnsi="Arial CYR" w:cs="Arial CYR"/>
                    </w:rPr>
                  </w:pP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3357,8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3002,2</w:t>
                  </w:r>
                </w:p>
              </w:tc>
            </w:tr>
            <w:tr w:rsidR="00204DC0"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3326,1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2038,4</w:t>
                  </w: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691,5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617,5</w:t>
                  </w:r>
                </w:p>
              </w:tc>
            </w:tr>
            <w:tr w:rsidR="00204DC0">
              <w:trPr>
                <w:trHeight w:val="167"/>
              </w:trPr>
              <w:tc>
                <w:tcPr>
                  <w:tcW w:w="700" w:type="dxa"/>
                  <w:tcBorders>
                    <w:top w:val="single" w:sz="4" w:space="0" w:color="000000"/>
                    <w:left w:val="single" w:sz="4" w:space="0" w:color="000000"/>
                    <w:bottom w:val="single" w:sz="4" w:space="0" w:color="000000"/>
                  </w:tcBorders>
                  <w:shd w:val="clear" w:color="auto" w:fill="auto"/>
                  <w:vAlign w:val="bottom"/>
                </w:tcPr>
                <w:p w:rsidR="00204DC0" w:rsidRPr="00B41C82" w:rsidRDefault="00204DC0">
                  <w:pPr>
                    <w:snapToGrid w:val="0"/>
                    <w:jc w:val="center"/>
                    <w:rPr>
                      <w:rFonts w:ascii="Arial CYR" w:hAnsi="Arial CYR" w:cs="Arial CYR"/>
                      <w:highlight w:val="yellow"/>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highlight w:val="yellow"/>
                    </w:rPr>
                  </w:pPr>
                  <w:r w:rsidRPr="00B41C82">
                    <w:rPr>
                      <w:rFonts w:ascii="Arial CYR" w:hAnsi="Arial CYR" w:cs="Arial CYR"/>
                      <w:b/>
                      <w:bCs/>
                      <w:sz w:val="22"/>
                      <w:szCs w:val="22"/>
                      <w:highlight w:val="yellow"/>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snapToGrid w:val="0"/>
                    <w:jc w:val="center"/>
                    <w:rPr>
                      <w:rFonts w:ascii="Arial CYR" w:hAnsi="Arial CYR" w:cs="Arial CYR"/>
                      <w:highlight w:val="yellow"/>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b/>
                      <w:bCs/>
                      <w:highlight w:val="yellow"/>
                    </w:rPr>
                  </w:pPr>
                  <w:r w:rsidRPr="00B41C82">
                    <w:rPr>
                      <w:rFonts w:ascii="Arial CYR" w:hAnsi="Arial CYR" w:cs="Arial CYR"/>
                      <w:b/>
                      <w:bCs/>
                      <w:highlight w:val="yellow"/>
                    </w:rPr>
                    <w:t>7375,4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B41C82" w:rsidRDefault="00204DC0">
                  <w:pPr>
                    <w:jc w:val="center"/>
                    <w:rPr>
                      <w:highlight w:val="yellow"/>
                    </w:rPr>
                  </w:pPr>
                  <w:r w:rsidRPr="00B41C82">
                    <w:rPr>
                      <w:rFonts w:ascii="Arial CYR" w:hAnsi="Arial CYR" w:cs="Arial CYR"/>
                      <w:b/>
                      <w:bCs/>
                      <w:highlight w:val="yellow"/>
                    </w:rPr>
                    <w:t>5658,1</w:t>
                  </w:r>
                </w:p>
              </w:tc>
            </w:tr>
            <w:tr w:rsidR="00204DC0">
              <w:trPr>
                <w:trHeight w:val="300"/>
              </w:trPr>
              <w:tc>
                <w:tcPr>
                  <w:tcW w:w="70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Default="00204DC0">
                  <w:pPr>
                    <w:snapToGrid w:val="0"/>
                    <w:rPr>
                      <w:rFonts w:ascii="Arial CYR" w:hAnsi="Arial CYR" w:cs="Arial CYR"/>
                    </w:rPr>
                  </w:pPr>
                </w:p>
              </w:tc>
            </w:tr>
          </w:tbl>
          <w:p w:rsidR="00204DC0" w:rsidRDefault="00204DC0">
            <w:pPr>
              <w:rPr>
                <w:rFonts w:ascii="Arial CYR" w:hAnsi="Arial CYR" w:cs="Arial CYR"/>
                <w:sz w:val="20"/>
                <w:szCs w:val="20"/>
              </w:rPr>
            </w:pP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tbl>
      <w:tblPr>
        <w:tblW w:w="0" w:type="auto"/>
        <w:tblLayout w:type="fixed"/>
        <w:tblLook w:val="0000"/>
      </w:tblPr>
      <w:tblGrid>
        <w:gridCol w:w="442"/>
        <w:gridCol w:w="4142"/>
        <w:gridCol w:w="1190"/>
        <w:gridCol w:w="3260"/>
        <w:gridCol w:w="239"/>
        <w:gridCol w:w="239"/>
      </w:tblGrid>
      <w:tr w:rsidR="00204DC0">
        <w:trPr>
          <w:trHeight w:val="465"/>
        </w:trPr>
        <w:tc>
          <w:tcPr>
            <w:tcW w:w="442" w:type="dxa"/>
            <w:shd w:val="clear" w:color="auto" w:fill="auto"/>
            <w:vAlign w:val="bottom"/>
          </w:tcPr>
          <w:p w:rsidR="00204DC0" w:rsidRDefault="00204DC0" w:rsidP="00385BFE">
            <w:pPr>
              <w:snapToGrid w:val="0"/>
              <w:rPr>
                <w:rFonts w:ascii="Arial CYR" w:hAnsi="Arial CYR" w:cs="Arial CYR"/>
                <w:sz w:val="20"/>
                <w:szCs w:val="20"/>
              </w:rPr>
            </w:pPr>
          </w:p>
        </w:tc>
        <w:tc>
          <w:tcPr>
            <w:tcW w:w="4142" w:type="dxa"/>
            <w:shd w:val="clear" w:color="auto" w:fill="auto"/>
            <w:vAlign w:val="bottom"/>
          </w:tcPr>
          <w:p w:rsidR="00204DC0" w:rsidRDefault="00204DC0">
            <w:pPr>
              <w:snapToGrid w:val="0"/>
              <w:rPr>
                <w:rFonts w:ascii="Arial CYR" w:hAnsi="Arial CYR" w:cs="Arial CYR"/>
                <w:sz w:val="20"/>
                <w:szCs w:val="20"/>
              </w:rPr>
            </w:pPr>
          </w:p>
        </w:tc>
        <w:tc>
          <w:tcPr>
            <w:tcW w:w="1190" w:type="dxa"/>
            <w:shd w:val="clear" w:color="auto" w:fill="auto"/>
            <w:vAlign w:val="bottom"/>
          </w:tcPr>
          <w:p w:rsidR="00204DC0" w:rsidRDefault="00204DC0">
            <w:pPr>
              <w:snapToGrid w:val="0"/>
              <w:rPr>
                <w:rFonts w:ascii="Arial CYR" w:hAnsi="Arial CYR" w:cs="Arial CYR"/>
                <w:sz w:val="20"/>
                <w:szCs w:val="20"/>
              </w:rPr>
            </w:pPr>
          </w:p>
        </w:tc>
        <w:tc>
          <w:tcPr>
            <w:tcW w:w="3260" w:type="dxa"/>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       </w:t>
            </w: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rsidP="00DC5C44">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DC5C44">
        <w:rPr>
          <w:rFonts w:ascii="Arial" w:hAnsi="Arial" w:cs="Arial"/>
          <w:color w:val="000000"/>
          <w:sz w:val="20"/>
          <w:szCs w:val="20"/>
          <w:shd w:val="clear" w:color="auto" w:fill="FFFFFF"/>
        </w:rPr>
        <w:t xml:space="preserve">                               </w:t>
      </w: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Pr="00DC5C44" w:rsidRDefault="00F40A4F" w:rsidP="00DC5C44">
      <w:pPr>
        <w:tabs>
          <w:tab w:val="left" w:pos="7485"/>
        </w:tabs>
        <w:ind w:firstLine="720"/>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385BFE">
        <w:rPr>
          <w:b/>
          <w:bCs/>
          <w:color w:val="000000"/>
          <w:shd w:val="clear" w:color="auto" w:fill="FFFFFF"/>
        </w:rPr>
        <w:t>3</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40A4F" w:rsidRDefault="00F40A4F"/>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385BFE">
        <w:rPr>
          <w:b/>
          <w:bCs/>
          <w:color w:val="000000"/>
        </w:rPr>
        <w:t>4</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DC5C44" w:rsidRDefault="00DC5C44"/>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385BFE">
        <w:rPr>
          <w:rFonts w:ascii="Times New Roman" w:hAnsi="Times New Roman" w:cs="Times New Roman"/>
          <w:b/>
          <w:bCs/>
          <w:sz w:val="24"/>
          <w:szCs w:val="24"/>
        </w:rPr>
        <w:t>5</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г. Лахденпохья                                                                                           «01» июня 2014 года</w:t>
      </w:r>
    </w:p>
    <w:p w:rsidR="00204DC0" w:rsidRDefault="00204DC0">
      <w:pPr>
        <w:autoSpaceDE w:val="0"/>
        <w:jc w:val="right"/>
      </w:pPr>
    </w:p>
    <w:p w:rsidR="00204DC0" w:rsidRDefault="00204DC0">
      <w:pPr>
        <w:autoSpaceDE w:val="0"/>
      </w:pPr>
      <w:r>
        <w:rPr>
          <w:b/>
          <w:bCs/>
        </w:rPr>
        <w:t xml:space="preserve">            Общество с ограниченной ответственностью «Домоуправление»</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заседания  Совета  дома  от  __.___.2014 года,  о  выборе  в  качестве  управляющей  организации  -  Общества  с  ограниченной  ответственностью «Домоуправление».</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120F9B">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120F9B">
        <w:rPr>
          <w:rFonts w:ascii="Times New Roman" w:hAnsi="Times New Roman" w:cs="Times New Roman"/>
          <w:sz w:val="24"/>
          <w:szCs w:val="24"/>
        </w:rPr>
        <w:t>_______</w:t>
      </w:r>
      <w:r>
        <w:rPr>
          <w:rFonts w:ascii="Times New Roman" w:hAnsi="Times New Roman" w:cs="Times New Roman"/>
          <w:sz w:val="24"/>
          <w:szCs w:val="24"/>
        </w:rPr>
        <w:t>,  д</w:t>
      </w:r>
      <w:r w:rsidRPr="00120F9B">
        <w:rPr>
          <w:rFonts w:ascii="Times New Roman" w:hAnsi="Times New Roman" w:cs="Times New Roman"/>
          <w:sz w:val="24"/>
          <w:szCs w:val="24"/>
          <w:u w:val="single"/>
        </w:rPr>
        <w:t xml:space="preserve">. </w:t>
      </w:r>
      <w:r w:rsidRPr="00120F9B">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120F9B">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2.1. Цель настоящего Договора - обеспечение благоприятных и безопасных услови</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120F9B">
        <w:rPr>
          <w:rFonts w:ascii="Times New Roman" w:hAnsi="Times New Roman" w:cs="Times New Roman"/>
          <w:sz w:val="24"/>
          <w:szCs w:val="24"/>
        </w:rPr>
        <w:t>_________</w:t>
      </w:r>
      <w:r>
        <w:rPr>
          <w:rFonts w:ascii="Times New Roman" w:hAnsi="Times New Roman" w:cs="Times New Roman"/>
          <w:sz w:val="24"/>
          <w:szCs w:val="24"/>
        </w:rPr>
        <w:t>, д.</w:t>
      </w:r>
      <w:r w:rsidRPr="00120F9B">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120F9B">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20F9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r w:rsidR="00120F9B">
        <w:rPr>
          <w:rFonts w:ascii="Times New Roman" w:hAnsi="Times New Roman" w:cs="Times New Roman"/>
          <w:sz w:val="24"/>
          <w:szCs w:val="24"/>
        </w:rPr>
        <w:t>.</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120F9B">
        <w:rPr>
          <w:rFonts w:ascii="Times New Roman" w:hAnsi="Times New Roman" w:cs="Times New Roman"/>
          <w:sz w:val="24"/>
          <w:szCs w:val="24"/>
        </w:rPr>
        <w:t xml:space="preserve"> </w:t>
      </w:r>
      <w:r>
        <w:rPr>
          <w:rFonts w:ascii="Times New Roman" w:hAnsi="Times New Roman" w:cs="Times New Roman"/>
          <w:sz w:val="24"/>
          <w:szCs w:val="24"/>
        </w:rPr>
        <w:t>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120F9B">
        <w:rPr>
          <w:rFonts w:ascii="Times New Roman" w:hAnsi="Times New Roman" w:cs="Times New Roman"/>
          <w:sz w:val="24"/>
          <w:szCs w:val="24"/>
        </w:rPr>
        <w:t>6</w:t>
      </w:r>
      <w:r>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120F9B" w:rsidRDefault="00120F9B" w:rsidP="00120F9B">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Pr>
          <w:rFonts w:ascii="Times New Roman" w:hAnsi="Times New Roman" w:cs="Times New Roman"/>
          <w:sz w:val="24"/>
          <w:szCs w:val="24"/>
          <w:u w:val="single"/>
        </w:rPr>
        <w:t>11 руб. 50 коп.</w:t>
      </w:r>
      <w:r>
        <w:rPr>
          <w:rFonts w:ascii="Times New Roman" w:hAnsi="Times New Roman" w:cs="Times New Roman"/>
          <w:sz w:val="24"/>
          <w:szCs w:val="24"/>
        </w:rPr>
        <w:t>_</w:t>
      </w:r>
      <w:r>
        <w:rPr>
          <w:rFonts w:ascii="Times New Roman" w:hAnsi="Times New Roman" w:cs="Times New Roman"/>
          <w:sz w:val="24"/>
          <w:szCs w:val="24"/>
          <w:u w:val="single"/>
        </w:rPr>
        <w:t>(одиннадцать  рублей  пятьдесят  копеек)</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w:t>
      </w:r>
      <w:r w:rsidR="00120F9B">
        <w:rPr>
          <w:rFonts w:ascii="Times New Roman" w:hAnsi="Times New Roman" w:cs="Times New Roman"/>
          <w:sz w:val="24"/>
          <w:szCs w:val="24"/>
        </w:rPr>
        <w:t>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r>
        <w:rPr>
          <w:rFonts w:ascii="Times New Roman" w:hAnsi="Times New Roman" w:cs="Times New Roman"/>
          <w:sz w:val="24"/>
          <w:szCs w:val="24"/>
        </w:rPr>
        <w:lastRenderedPageBreak/>
        <w:t>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w:t>
      </w:r>
      <w:r w:rsidR="00C6520A">
        <w:rPr>
          <w:rFonts w:ascii="Times New Roman" w:hAnsi="Times New Roman" w:cs="Times New Roman"/>
          <w:sz w:val="24"/>
          <w:szCs w:val="24"/>
        </w:rPr>
        <w:t xml:space="preserve">е </w:t>
      </w:r>
      <w:r>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w:t>
      </w:r>
      <w:r w:rsidR="00C6520A">
        <w:rPr>
          <w:rFonts w:ascii="Times New Roman" w:hAnsi="Times New Roman" w:cs="Times New Roman"/>
          <w:sz w:val="24"/>
          <w:szCs w:val="24"/>
        </w:rPr>
        <w:t xml:space="preserve"> действие с  ___.___.201__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w:t>
      </w:r>
      <w:r w:rsidR="00C6520A">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имущества в мн</w:t>
      </w:r>
      <w:r w:rsidR="00C6520A">
        <w:rPr>
          <w:rFonts w:ascii="Times New Roman" w:hAnsi="Times New Roman" w:cs="Times New Roman"/>
          <w:sz w:val="24"/>
          <w:szCs w:val="24"/>
        </w:rPr>
        <w:t>огоквартирном доме».</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C6520A">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Юр.  адрес: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 xml:space="preserve">р/с  40702810221040000150  </w:t>
      </w:r>
    </w:p>
    <w:p w:rsidR="00204DC0" w:rsidRDefault="00204DC0">
      <w:pPr>
        <w:autoSpaceDE w:val="0"/>
      </w:pPr>
      <w:r>
        <w:t xml:space="preserve">в Карельском РФ ОАО «Россельхозбанк» </w:t>
      </w:r>
    </w:p>
    <w:p w:rsidR="00204DC0" w:rsidRDefault="00204DC0">
      <w:pPr>
        <w:autoSpaceDE w:val="0"/>
      </w:pPr>
      <w:r>
        <w:t>БИК 048602818</w:t>
      </w:r>
    </w:p>
    <w:p w:rsidR="00204DC0" w:rsidRDefault="00204DC0">
      <w:pPr>
        <w:autoSpaceDE w:val="0"/>
        <w:rPr>
          <w:b/>
          <w:bCs/>
        </w:rPr>
      </w:pPr>
      <w:r>
        <w:t xml:space="preserve">телефоны </w:t>
      </w:r>
      <w:r>
        <w:rPr>
          <w:u w:val="single"/>
        </w:rPr>
        <w:t>89216252199</w:t>
      </w:r>
    </w:p>
    <w:p w:rsidR="00204DC0" w:rsidRDefault="00204DC0">
      <w:pPr>
        <w:autoSpaceDE w:val="0"/>
        <w:rPr>
          <w:b/>
          <w:bCs/>
        </w:rPr>
      </w:pPr>
    </w:p>
    <w:p w:rsidR="00204DC0" w:rsidRDefault="00204DC0">
      <w:pPr>
        <w:autoSpaceDE w:val="0"/>
        <w:rPr>
          <w:b/>
          <w:bCs/>
        </w:rPr>
      </w:pPr>
      <w:r>
        <w:t>___________________/И.С. Бородинова/</w:t>
      </w:r>
    </w:p>
    <w:p w:rsidR="00204DC0" w:rsidRDefault="00204DC0">
      <w:pPr>
        <w:autoSpaceDE w:val="0"/>
        <w:rPr>
          <w:b/>
          <w:bCs/>
        </w:rPr>
      </w:pPr>
    </w:p>
    <w:p w:rsidR="00204DC0" w:rsidRPr="00C6520A" w:rsidRDefault="00204DC0">
      <w:pPr>
        <w:autoSpaceDE w:val="0"/>
        <w:rPr>
          <w:sz w:val="22"/>
          <w:szCs w:val="22"/>
        </w:rPr>
      </w:pPr>
      <w:r w:rsidRPr="00C6520A">
        <w:rPr>
          <w:b/>
          <w:bCs/>
          <w:sz w:val="22"/>
          <w:szCs w:val="22"/>
        </w:rPr>
        <w:t>Собственник 1:</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u w:val="single"/>
        </w:rPr>
      </w:pPr>
      <w:r w:rsidRPr="00C6520A">
        <w:rPr>
          <w:sz w:val="22"/>
          <w:szCs w:val="22"/>
        </w:rPr>
        <w:t>Свидетельство о гос. регистрации права, выдано «____»___________  20___ года</w:t>
      </w:r>
    </w:p>
    <w:p w:rsidR="00204DC0" w:rsidRPr="00C6520A" w:rsidRDefault="00204DC0">
      <w:pPr>
        <w:autoSpaceDE w:val="0"/>
        <w:rPr>
          <w:sz w:val="22"/>
          <w:szCs w:val="22"/>
        </w:rPr>
      </w:pPr>
      <w:r w:rsidRPr="00C6520A">
        <w:rPr>
          <w:sz w:val="22"/>
          <w:szCs w:val="22"/>
          <w:u w:val="single"/>
        </w:rPr>
        <w:t>Серия</w:t>
      </w:r>
      <w:r w:rsidRPr="00C6520A">
        <w:rPr>
          <w:sz w:val="22"/>
          <w:szCs w:val="22"/>
        </w:rPr>
        <w:t>___ __№ ______  от  _____________________________</w:t>
      </w:r>
    </w:p>
    <w:p w:rsidR="00204DC0" w:rsidRPr="00C6520A" w:rsidRDefault="00204DC0">
      <w:pPr>
        <w:autoSpaceDE w:val="0"/>
        <w:rPr>
          <w:sz w:val="22"/>
          <w:szCs w:val="22"/>
        </w:rPr>
      </w:pPr>
      <w:r w:rsidRPr="00C6520A">
        <w:rPr>
          <w:sz w:val="22"/>
          <w:szCs w:val="22"/>
        </w:rPr>
        <w:t>паспорт серии ________№___________________________________</w:t>
      </w:r>
    </w:p>
    <w:p w:rsidR="00204DC0" w:rsidRPr="00C6520A" w:rsidRDefault="00204DC0">
      <w:pPr>
        <w:autoSpaceDE w:val="0"/>
        <w:rPr>
          <w:sz w:val="22"/>
          <w:szCs w:val="22"/>
        </w:rPr>
      </w:pPr>
      <w:r w:rsidRPr="00C6520A">
        <w:rPr>
          <w:sz w:val="22"/>
          <w:szCs w:val="22"/>
        </w:rPr>
        <w:t>выдан ____________________________________________________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__________________________________________________</w:t>
      </w:r>
    </w:p>
    <w:p w:rsidR="00204DC0" w:rsidRPr="00C6520A" w:rsidRDefault="00204DC0">
      <w:pPr>
        <w:autoSpaceDE w:val="0"/>
        <w:rPr>
          <w:b/>
          <w:bCs/>
          <w:sz w:val="22"/>
          <w:szCs w:val="22"/>
        </w:rPr>
      </w:pPr>
      <w:r w:rsidRPr="00C6520A">
        <w:rPr>
          <w:b/>
          <w:bCs/>
          <w:sz w:val="22"/>
          <w:szCs w:val="22"/>
        </w:rPr>
        <w:t>_____________________/</w:t>
      </w:r>
      <w:r w:rsidRPr="00C6520A">
        <w:rPr>
          <w:sz w:val="22"/>
          <w:szCs w:val="22"/>
        </w:rPr>
        <w:t>_________________________________./</w:t>
      </w:r>
    </w:p>
    <w:p w:rsidR="00204DC0" w:rsidRPr="00C6520A" w:rsidRDefault="00204DC0">
      <w:pPr>
        <w:rPr>
          <w:b/>
          <w:bCs/>
          <w:sz w:val="22"/>
          <w:szCs w:val="22"/>
        </w:rPr>
      </w:pPr>
    </w:p>
    <w:p w:rsidR="00204DC0" w:rsidRPr="00C6520A" w:rsidRDefault="00204DC0">
      <w:pPr>
        <w:autoSpaceDE w:val="0"/>
        <w:rPr>
          <w:sz w:val="22"/>
          <w:szCs w:val="22"/>
        </w:rPr>
      </w:pPr>
      <w:r w:rsidRPr="00C6520A">
        <w:rPr>
          <w:b/>
          <w:bCs/>
          <w:sz w:val="22"/>
          <w:szCs w:val="22"/>
        </w:rPr>
        <w:t>Собственник 2:</w:t>
      </w:r>
    </w:p>
    <w:p w:rsidR="00204DC0" w:rsidRPr="00C6520A" w:rsidRDefault="00204DC0">
      <w:pPr>
        <w:autoSpaceDE w:val="0"/>
        <w:rPr>
          <w:sz w:val="22"/>
          <w:szCs w:val="22"/>
        </w:rPr>
      </w:pPr>
      <w:r w:rsidRPr="00C6520A">
        <w:rPr>
          <w:sz w:val="22"/>
          <w:szCs w:val="22"/>
        </w:rPr>
        <w:t xml:space="preserve">ФИО  </w:t>
      </w:r>
      <w:r w:rsidRPr="00C6520A">
        <w:rPr>
          <w:sz w:val="22"/>
          <w:szCs w:val="22"/>
          <w:u w:val="single"/>
        </w:rPr>
        <w:t xml:space="preserve"> </w:t>
      </w:r>
      <w:r w:rsidRPr="00C6520A">
        <w:rPr>
          <w:sz w:val="22"/>
          <w:szCs w:val="22"/>
        </w:rPr>
        <w:t>________________________________________________________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pPr>
        <w:autoSpaceDE w:val="0"/>
        <w:rPr>
          <w:b/>
          <w:bCs/>
          <w:sz w:val="22"/>
          <w:szCs w:val="22"/>
        </w:rPr>
      </w:pPr>
      <w:r w:rsidRPr="00C6520A">
        <w:rPr>
          <w:b/>
          <w:bCs/>
          <w:sz w:val="22"/>
          <w:szCs w:val="22"/>
        </w:rPr>
        <w:t>__________________ /_______________________________/</w:t>
      </w:r>
    </w:p>
    <w:p w:rsidR="00204DC0" w:rsidRPr="00C6520A" w:rsidRDefault="00204DC0">
      <w:pPr>
        <w:ind w:firstLine="539"/>
        <w:rPr>
          <w:b/>
          <w:bCs/>
          <w:sz w:val="22"/>
          <w:szCs w:val="22"/>
        </w:rPr>
      </w:pPr>
    </w:p>
    <w:p w:rsidR="00204DC0" w:rsidRPr="00C6520A" w:rsidRDefault="00204DC0">
      <w:pPr>
        <w:autoSpaceDE w:val="0"/>
        <w:rPr>
          <w:sz w:val="22"/>
          <w:szCs w:val="22"/>
        </w:rPr>
      </w:pPr>
      <w:r w:rsidRPr="00C6520A">
        <w:rPr>
          <w:b/>
          <w:bCs/>
          <w:sz w:val="22"/>
          <w:szCs w:val="22"/>
        </w:rPr>
        <w:t>Собственник 3:</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rsidP="00C6520A">
      <w:pPr>
        <w:autoSpaceDE w:val="0"/>
        <w:rPr>
          <w:sz w:val="22"/>
          <w:szCs w:val="22"/>
        </w:rPr>
      </w:pPr>
      <w:r w:rsidRPr="00C6520A">
        <w:rPr>
          <w:b/>
          <w:bCs/>
          <w:sz w:val="22"/>
          <w:szCs w:val="22"/>
        </w:rPr>
        <w:t>__________________/_______________________/</w:t>
      </w:r>
    </w:p>
    <w:p w:rsidR="00204DC0" w:rsidRPr="00C6520A" w:rsidRDefault="00FA38D3" w:rsidP="00C6520A">
      <w:pPr>
        <w:autoSpaceDE w:val="0"/>
        <w:jc w:val="right"/>
      </w:pPr>
      <w:r>
        <w:t xml:space="preserve">            </w:t>
      </w:r>
      <w:r w:rsidR="00204DC0">
        <w:t xml:space="preserve">                                                                                                         </w:t>
      </w:r>
      <w:r>
        <w:t xml:space="preserve">                            </w:t>
      </w:r>
      <w:r w:rsidR="00204DC0">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lastRenderedPageBreak/>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C6520A">
        <w:rPr>
          <w:rFonts w:ascii="Arial Narrow" w:hAnsi="Arial Narrow" w:cs="Arial Narrow"/>
          <w:sz w:val="22"/>
          <w:szCs w:val="22"/>
        </w:rPr>
        <w:t>_________________</w:t>
      </w:r>
      <w:r>
        <w:rPr>
          <w:rFonts w:ascii="Arial Narrow" w:hAnsi="Arial Narrow" w:cs="Arial Narrow"/>
          <w:sz w:val="22"/>
          <w:szCs w:val="22"/>
        </w:rPr>
        <w:t>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C6520A">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lastRenderedPageBreak/>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Pr>
          <w:rFonts w:ascii="Arial Narrow" w:hAnsi="Arial Narrow" w:cs="Arial Narrow"/>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C6520A" w:rsidP="00C6520A">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Перечень обязательных  работ </w:t>
            </w:r>
            <w:r w:rsidR="00204DC0">
              <w:rPr>
                <w:rFonts w:ascii="Arial Narrow" w:hAnsi="Arial Narrow" w:cs="Arial Narrow"/>
                <w:i/>
                <w:iCs/>
                <w:sz w:val="24"/>
                <w:szCs w:val="24"/>
              </w:rPr>
              <w:t>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C6520A">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Pr>
          <w:rFonts w:ascii="Arial Narrow" w:hAnsi="Arial Narrow" w:cs="Arial Narrow"/>
          <w:i/>
          <w:iCs/>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C6520A" w:rsidRDefault="00204DC0">
      <w:pPr>
        <w:tabs>
          <w:tab w:val="left" w:pos="6390"/>
        </w:tabs>
        <w:jc w:val="right"/>
      </w:pPr>
      <w:r>
        <w:t xml:space="preserve">                                                                                                                                                   </w:t>
      </w:r>
      <w:r w:rsidR="00C6520A">
        <w:t xml:space="preserve">                           </w:t>
      </w:r>
    </w:p>
    <w:p w:rsidR="00204DC0" w:rsidRDefault="00204DC0">
      <w:pPr>
        <w:tabs>
          <w:tab w:val="left" w:pos="6390"/>
        </w:tabs>
        <w:jc w:val="right"/>
        <w:rPr>
          <w:i/>
          <w:iCs/>
          <w:sz w:val="18"/>
          <w:szCs w:val="18"/>
        </w:rPr>
      </w:pP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                                                                                         _</w:t>
      </w:r>
      <w:r>
        <w:rPr>
          <w:rFonts w:ascii="Arial Narrow" w:hAnsi="Arial Narrow" w:cs="Arial Narrow"/>
          <w:u w:val="single"/>
        </w:rPr>
        <w:t>ООО «Домоуправление»</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sidRPr="00C6520A">
        <w:rPr>
          <w:rFonts w:ascii="Arial Narrow" w:hAnsi="Arial Narrow" w:cs="Arial Narrow"/>
        </w:rPr>
        <w:t xml:space="preserve">____________________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C6520A" w:rsidRDefault="00C6520A">
      <w:pPr>
        <w:jc w:val="right"/>
      </w:pPr>
    </w:p>
    <w:p w:rsidR="00204DC0" w:rsidRDefault="00204DC0">
      <w:pPr>
        <w:jc w:val="right"/>
      </w:pPr>
    </w:p>
    <w:p w:rsidR="00204DC0" w:rsidRDefault="00204DC0" w:rsidP="00204DC0"/>
    <w:p w:rsidR="00204DC0" w:rsidRDefault="00204DC0" w:rsidP="00C6520A">
      <w:pPr>
        <w:autoSpaceDE w:val="0"/>
        <w:rPr>
          <w:b/>
          <w:bCs/>
        </w:rPr>
      </w:pPr>
      <w:r>
        <w:rPr>
          <w:b/>
          <w:bCs/>
        </w:rPr>
        <w:t xml:space="preserve"> </w:t>
      </w:r>
    </w:p>
    <w:p w:rsidR="00204DC0" w:rsidRDefault="00204DC0">
      <w:pPr>
        <w:widowControl w:val="0"/>
        <w:autoSpaceDE w:val="0"/>
        <w:jc w:val="center"/>
        <w:rPr>
          <w:b/>
          <w:bCs/>
        </w:rPr>
      </w:pPr>
      <w:r>
        <w:rPr>
          <w:b/>
          <w:bCs/>
        </w:rPr>
        <w:lastRenderedPageBreak/>
        <w:t>Договор №1к-уд-13/1</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«30» _октября_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 </w:t>
      </w:r>
      <w:r>
        <w:rPr>
          <w:b/>
          <w:bCs/>
        </w:rPr>
        <w:t>Республика Карелия, Лахденпохский район, поселок Куркиеки, улица Новая, дом 6, дом 6а, дом 10, дом 14</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lastRenderedPageBreak/>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 xml:space="preserve">5.2.4. Организовывать проверку правильности учета потребления ресурсов </w:t>
      </w:r>
      <w:r>
        <w:lastRenderedPageBreak/>
        <w:t>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w:t>
      </w:r>
      <w:r>
        <w:lastRenderedPageBreak/>
        <w:t>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lastRenderedPageBreak/>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оказание Собственнику содействия в оформлении документов для передачи 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lastRenderedPageBreak/>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lastRenderedPageBreak/>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 xml:space="preserve">7.3. Ответственность по сделкам, совершенным Управляющей организацией со </w:t>
      </w:r>
      <w:r>
        <w:lastRenderedPageBreak/>
        <w:t>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w:t>
      </w:r>
      <w:r>
        <w:lastRenderedPageBreak/>
        <w:t xml:space="preserve">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7040FB" w:rsidRDefault="007040FB">
      <w:pPr>
        <w:widowControl w:val="0"/>
        <w:autoSpaceDE w:val="0"/>
        <w:ind w:left="4956"/>
      </w:pPr>
    </w:p>
    <w:p w:rsidR="007040FB" w:rsidRDefault="007040FB">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FA38D3" w:rsidRDefault="00204DC0">
      <w:pPr>
        <w:widowControl w:val="0"/>
        <w:autoSpaceDE w:val="0"/>
        <w:ind w:left="4956"/>
      </w:pPr>
      <w:r>
        <w:t xml:space="preserve">от «_____»_______________2014 г. </w:t>
      </w:r>
    </w:p>
    <w:p w:rsidR="00204DC0" w:rsidRDefault="00204DC0">
      <w:pPr>
        <w:widowControl w:val="0"/>
        <w:autoSpaceDE w:val="0"/>
        <w:ind w:left="4956"/>
        <w:rPr>
          <w:b/>
          <w:bCs/>
        </w:rPr>
      </w:pPr>
      <w:r>
        <w:t>№1к-уд-14/1</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pPr>
        <w:rPr>
          <w:b/>
          <w:bCs/>
        </w:rPr>
      </w:pPr>
      <w:r>
        <w:t>Примечание. Сроки устранения отдельных неисправностей указаны с момента их обнаружения или заявки потребителей.</w:t>
      </w:r>
    </w:p>
    <w:p w:rsidR="00204DC0" w:rsidRDefault="00204DC0">
      <w:pPr>
        <w:widowControl w:val="0"/>
        <w:autoSpaceDE w:val="0"/>
        <w:jc w:val="center"/>
        <w:rPr>
          <w:b/>
          <w:bCs/>
        </w:rPr>
      </w:pP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108" w:type="dxa"/>
        <w:tblLayout w:type="fixed"/>
        <w:tblLook w:val="0000"/>
      </w:tblPr>
      <w:tblGrid>
        <w:gridCol w:w="953"/>
        <w:gridCol w:w="3693"/>
        <w:gridCol w:w="2284"/>
        <w:gridCol w:w="1162"/>
        <w:gridCol w:w="1411"/>
        <w:gridCol w:w="10"/>
      </w:tblGrid>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2573" w:type="dxa"/>
            <w:gridSpan w:val="2"/>
            <w:shd w:val="clear" w:color="auto" w:fill="auto"/>
            <w:vAlign w:val="bottom"/>
          </w:tcPr>
          <w:p w:rsidR="00204DC0" w:rsidRDefault="00204DC0">
            <w:r>
              <w:rPr>
                <w:rFonts w:ascii="Arial CYR" w:hAnsi="Arial CYR" w:cs="Arial CYR"/>
                <w:sz w:val="20"/>
                <w:szCs w:val="20"/>
              </w:rPr>
              <w:t>Утверждаю:</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Глава Куркиекского сельского поселения</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_________________________ В.А.Филатов</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186734, РК, Лахденпохский район,</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п. Куркиеки, ул. Ленина, д.13</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тел./факс (81450) 34-339</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E-mail:admksp@yandex.ru</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center"/>
              <w:rPr>
                <w:rFonts w:ascii="Arial CYR" w:hAnsi="Arial CYR" w:cs="Arial CYR"/>
                <w:sz w:val="20"/>
                <w:szCs w:val="20"/>
              </w:rPr>
            </w:pPr>
            <w:r>
              <w:rPr>
                <w:rFonts w:ascii="Courier New" w:hAnsi="Courier New" w:cs="Courier New"/>
                <w:sz w:val="20"/>
                <w:szCs w:val="20"/>
              </w:rPr>
              <w:t>ПЕРЕЧЕНЬ</w:t>
            </w: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8550" w:type="dxa"/>
            <w:gridSpan w:val="4"/>
            <w:shd w:val="clear" w:color="auto" w:fill="auto"/>
            <w:vAlign w:val="bottom"/>
          </w:tcPr>
          <w:p w:rsidR="00204DC0" w:rsidRDefault="00204DC0">
            <w:r>
              <w:rPr>
                <w:rFonts w:ascii="Courier New" w:hAnsi="Courier New" w:cs="Courier New"/>
                <w:sz w:val="20"/>
                <w:szCs w:val="20"/>
              </w:rPr>
              <w:t xml:space="preserve">        обязательных работ и услуг по содержанию и ремонту</w:t>
            </w: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общего имущества собственников помещений</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в многоквартирных домах, являющихся</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объектом конкурса</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3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b/>
                <w:bCs/>
              </w:rPr>
              <w:t xml:space="preserve">                     ЛОТ №1</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15"/>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jc w:val="both"/>
              <w:rPr>
                <w:rFonts w:ascii="Arial CYR" w:hAnsi="Arial CYR" w:cs="Arial CYR"/>
                <w:sz w:val="20"/>
                <w:szCs w:val="20"/>
              </w:rPr>
            </w:pPr>
            <w:r>
              <w:rPr>
                <w:rFonts w:ascii="Arial" w:hAnsi="Arial" w:cs="Arial"/>
                <w:b/>
                <w:bCs/>
                <w:sz w:val="20"/>
                <w:szCs w:val="20"/>
              </w:rPr>
              <w:t xml:space="preserve">                                                     п.Куркиеки</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площадь лестничных клеток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368,18</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 xml:space="preserve">площадь квартир -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4056,7</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trHeight w:val="1800"/>
        </w:trPr>
        <w:tc>
          <w:tcPr>
            <w:tcW w:w="95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rFonts w:ascii="Arial CYR" w:hAnsi="Arial CYR" w:cs="Arial CYR"/>
                <w:sz w:val="20"/>
                <w:szCs w:val="20"/>
              </w:rPr>
              <w:t> </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sz w:val="22"/>
                <w:szCs w:val="22"/>
              </w:rPr>
              <w:t> </w:t>
            </w:r>
          </w:p>
        </w:tc>
        <w:tc>
          <w:tcPr>
            <w:tcW w:w="2284"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Периодичность</w:t>
            </w:r>
          </w:p>
        </w:tc>
        <w:tc>
          <w:tcPr>
            <w:tcW w:w="1162"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Годовая плата (рублей)</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4DC0" w:rsidRDefault="00204DC0">
            <w:pPr>
              <w:jc w:val="center"/>
            </w:pPr>
            <w:r>
              <w:rPr>
                <w:sz w:val="22"/>
                <w:szCs w:val="22"/>
              </w:rPr>
              <w:t>Стоимость на 1 кв.м. общ. площади (рублей в месяц)</w:t>
            </w:r>
          </w:p>
        </w:tc>
      </w:tr>
      <w:tr w:rsidR="00204DC0">
        <w:trPr>
          <w:trHeight w:val="270"/>
        </w:trPr>
        <w:tc>
          <w:tcPr>
            <w:tcW w:w="953" w:type="dxa"/>
            <w:tcBorders>
              <w:left w:val="single" w:sz="4" w:space="0" w:color="000000"/>
              <w:bottom w:val="single" w:sz="4" w:space="0" w:color="000000"/>
            </w:tcBorders>
            <w:shd w:val="clear" w:color="auto" w:fill="auto"/>
            <w:vAlign w:val="bottom"/>
          </w:tcPr>
          <w:p w:rsidR="00204DC0" w:rsidRDefault="00204DC0">
            <w:pPr>
              <w:rPr>
                <w:b/>
                <w:bCs/>
              </w:rPr>
            </w:pPr>
            <w:r>
              <w:rPr>
                <w:rFonts w:ascii="Arial CYR" w:hAnsi="Arial CYR" w:cs="Arial CYR"/>
                <w:sz w:val="20"/>
                <w:szCs w:val="20"/>
              </w:rPr>
              <w:t>I.</w:t>
            </w:r>
          </w:p>
        </w:tc>
        <w:tc>
          <w:tcPr>
            <w:tcW w:w="5977" w:type="dxa"/>
            <w:gridSpan w:val="2"/>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b/>
                <w:bCs/>
              </w:rPr>
              <w:t xml:space="preserve">Содержание помещений общего пользования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0,30</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Подметание полов во всех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0,30</w:t>
            </w:r>
          </w:p>
        </w:tc>
      </w:tr>
      <w:tr w:rsidR="00204DC0">
        <w:trPr>
          <w:trHeight w:val="102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2813,0 м2</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273097,04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5,61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Подметание земельного участка в летний период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52088,03</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1,07</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с газона, очистка урн</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0,15</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на контейнерных площадках</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отсутствии снегопадов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0,10</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снегопаде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Начало работ не позднее 3 часов после начала снегопада</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6.</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Вывоз твердых бытовых отходов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135331,51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2,78</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Подготовка многоквартирного дома к сезонной эксплуатации</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81783,07</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1,68</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просевшей отмостки вручную</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0,03</w:t>
            </w:r>
          </w:p>
        </w:tc>
      </w:tr>
      <w:tr w:rsidR="00204DC0">
        <w:trPr>
          <w:trHeight w:val="76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Замена разбитых стекол окон и дверей в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в течении 5-ти дней</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19472,16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0,40</w:t>
            </w:r>
          </w:p>
        </w:tc>
      </w:tr>
      <w:tr w:rsidR="00204DC0">
        <w:trPr>
          <w:trHeight w:val="118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lastRenderedPageBreak/>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59876,89</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1,23</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Проверка состояния и ремонт продухов в цоколях зданий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973,61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0,02</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IV.</w:t>
            </w:r>
          </w:p>
        </w:tc>
        <w:tc>
          <w:tcPr>
            <w:tcW w:w="3693" w:type="dxa"/>
            <w:tcBorders>
              <w:left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Проведение технических осмотров и мелкий ремонт</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95900,40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1,97</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4381,24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0,09</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11683,30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0,24</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Аварийное обслуживание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Постоянно на системах водоснабжения, теплоснабжения, канализации, электроснабжения</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31155,46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0,64</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Дератизация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Дезинсекция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Всего:</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465384,64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9,56</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r>
              <w:rPr>
                <w:rFonts w:ascii="Arial CYR" w:hAnsi="Arial CYR" w:cs="Arial CYR"/>
                <w:sz w:val="20"/>
                <w:szCs w:val="20"/>
              </w:rPr>
              <w:t> </w:t>
            </w: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449"/>
        <w:gridCol w:w="2405"/>
        <w:gridCol w:w="1300"/>
        <w:gridCol w:w="956"/>
        <w:gridCol w:w="140"/>
        <w:gridCol w:w="1391"/>
        <w:gridCol w:w="869"/>
      </w:tblGrid>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Утверждаю:</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186734, РК, Лахденпохский район,</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п. Курекиеки, ул. Ленина, д.13</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2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3705"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№1</w:t>
            </w: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Courier New" w:hAnsi="Courier New" w:cs="Courier New"/>
                <w:b/>
                <w:bCs/>
                <w:color w:val="000000"/>
              </w:rPr>
            </w:pPr>
          </w:p>
        </w:tc>
        <w:tc>
          <w:tcPr>
            <w:tcW w:w="1300" w:type="dxa"/>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368,18</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4056,7</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636"/>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2260"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86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180"/>
        </w:trPr>
        <w:tc>
          <w:tcPr>
            <w:tcW w:w="4154" w:type="dxa"/>
            <w:gridSpan w:val="3"/>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1096"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391"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47"/>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48"/>
      </w:pPr>
      <w:r>
        <w:lastRenderedPageBreak/>
        <w:t>Приложение №1</w:t>
      </w:r>
    </w:p>
    <w:p w:rsidR="00204DC0" w:rsidRDefault="00204DC0">
      <w:pPr>
        <w:tabs>
          <w:tab w:val="left" w:pos="9072"/>
        </w:tabs>
        <w:spacing w:line="240" w:lineRule="atLeast"/>
        <w:ind w:left="4248"/>
      </w:pPr>
      <w:r>
        <w:t xml:space="preserve">к договору управления </w:t>
      </w:r>
    </w:p>
    <w:p w:rsidR="00204DC0" w:rsidRDefault="00204DC0">
      <w:pPr>
        <w:tabs>
          <w:tab w:val="left" w:pos="9072"/>
        </w:tabs>
        <w:spacing w:line="240" w:lineRule="atLeast"/>
        <w:ind w:left="4248"/>
      </w:pPr>
      <w:r>
        <w:t xml:space="preserve">многоквартирными домами </w:t>
      </w:r>
    </w:p>
    <w:p w:rsidR="00204DC0" w:rsidRDefault="00204DC0">
      <w:pPr>
        <w:tabs>
          <w:tab w:val="left" w:pos="9072"/>
        </w:tabs>
        <w:spacing w:line="240" w:lineRule="atLeast"/>
        <w:ind w:left="4248"/>
      </w:pPr>
      <w:r>
        <w:t>от «____»_____________2014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w:t>
      </w:r>
    </w:p>
    <w:p w:rsidR="00204DC0" w:rsidRDefault="00204DC0">
      <w:pPr>
        <w:tabs>
          <w:tab w:val="right" w:pos="9638"/>
        </w:tabs>
        <w:ind w:firstLine="709"/>
      </w:pPr>
      <w:r>
        <w:t xml:space="preserve">2. Кадастровый номер многоквартирного дома (при его наличии) </w:t>
      </w:r>
      <w:r>
        <w:rPr>
          <w:b/>
          <w:bCs/>
          <w:color w:val="000000"/>
        </w:rPr>
        <w:t>инвентарный номер  197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color w:val="000000"/>
        </w:rPr>
        <w:t xml:space="preserve"> 28 %.</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965,7 </w:t>
      </w:r>
      <w:r>
        <w:t>кв.м</w:t>
      </w:r>
    </w:p>
    <w:p w:rsidR="00204DC0" w:rsidRDefault="00204DC0">
      <w:pPr>
        <w:ind w:firstLine="709"/>
      </w:pPr>
      <w:r>
        <w:t xml:space="preserve">б) жилых помещений (общая площадь квартир) </w:t>
      </w:r>
      <w:r>
        <w:rPr>
          <w:b/>
          <w:bCs/>
        </w:rPr>
        <w:t xml:space="preserve">859,6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нет</w:t>
      </w:r>
      <w:r>
        <w:rPr>
          <w:b/>
          <w:bCs/>
          <w:color w:val="FF0000"/>
        </w:rPr>
        <w:t xml:space="preserve"> </w:t>
      </w:r>
      <w:r>
        <w:rPr>
          <w:b/>
          <w:bCs/>
        </w:rPr>
        <w:t xml:space="preserve">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заделка  стыков  панелей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 капитального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побелка</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штукатурка  цоколя</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  замены проводка  до электрощита, замена электрощита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Требуется  замена  стояков частично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чугунные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Требуется  частичная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д.6а</w:t>
      </w:r>
    </w:p>
    <w:p w:rsidR="00204DC0" w:rsidRDefault="00204DC0">
      <w:pPr>
        <w:tabs>
          <w:tab w:val="right" w:pos="9638"/>
        </w:tabs>
        <w:ind w:firstLine="709"/>
      </w:pPr>
      <w:r>
        <w:t xml:space="preserve">2. Кадастровый номер многоквартирного дома (при его наличии) </w:t>
      </w:r>
      <w:r>
        <w:rPr>
          <w:b/>
          <w:bCs/>
          <w:color w:val="FF0000"/>
        </w:rPr>
        <w:t xml:space="preserve"> </w:t>
      </w:r>
      <w:r>
        <w:rPr>
          <w:b/>
          <w:bCs/>
          <w:color w:val="000000"/>
        </w:rPr>
        <w:t>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1986 г.</w:t>
      </w:r>
    </w:p>
    <w:p w:rsidR="00204DC0" w:rsidRDefault="00204DC0">
      <w:pPr>
        <w:tabs>
          <w:tab w:val="right" w:pos="9638"/>
        </w:tabs>
        <w:ind w:firstLine="709"/>
      </w:pPr>
      <w:r>
        <w:t xml:space="preserve">5. Степень износа по данным государственного технического учета - </w:t>
      </w:r>
      <w:r>
        <w:rPr>
          <w:b/>
          <w:bCs/>
          <w:color w:val="000000"/>
        </w:rPr>
        <w:t>26%.</w:t>
      </w:r>
    </w:p>
    <w:p w:rsidR="00204DC0" w:rsidRDefault="00204DC0">
      <w:pPr>
        <w:tabs>
          <w:tab w:val="right" w:pos="9638"/>
        </w:tabs>
        <w:ind w:firstLine="709"/>
      </w:pPr>
      <w:r>
        <w:t xml:space="preserve">6. Степень фактического износа    </w:t>
      </w:r>
      <w:r>
        <w:rPr>
          <w:b/>
          <w:bCs/>
        </w:rPr>
        <w:t>35%.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954,5 </w:t>
      </w:r>
      <w:r>
        <w:t>кв.м</w:t>
      </w:r>
    </w:p>
    <w:p w:rsidR="00204DC0" w:rsidRDefault="00204DC0">
      <w:pPr>
        <w:ind w:firstLine="709"/>
      </w:pPr>
      <w:r>
        <w:t xml:space="preserve">б) жилых помещений (общая площадь квартир) </w:t>
      </w:r>
      <w:r>
        <w:rPr>
          <w:b/>
          <w:bCs/>
        </w:rPr>
        <w:t xml:space="preserve">848,4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 xml:space="preserve">нет </w:t>
      </w:r>
      <w:r>
        <w:rPr>
          <w:b/>
          <w:bCs/>
        </w:rPr>
        <w:t>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удовлетворительно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капитальный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газовые 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замена проводки до  эл.  щитов и  эл.щит.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Частичная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 xml:space="preserve">угольная котельная, трубы стальные, м/пластик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Кап. ремонт  разводки подвального помещения,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color w:val="000000"/>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color w:val="000000"/>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Pr>
        <w:tabs>
          <w:tab w:val="left" w:pos="567"/>
          <w:tab w:val="left" w:pos="1134"/>
          <w:tab w:val="left" w:pos="1418"/>
        </w:tabs>
      </w:pPr>
    </w:p>
    <w:p w:rsidR="00204DC0" w:rsidRDefault="00204DC0">
      <w:pPr>
        <w:tabs>
          <w:tab w:val="left" w:pos="567"/>
          <w:tab w:val="left" w:pos="1134"/>
          <w:tab w:val="left" w:pos="1418"/>
        </w:tabs>
      </w:pPr>
    </w:p>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«____»____________2014 г.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д.10</w:t>
      </w:r>
    </w:p>
    <w:p w:rsidR="00204DC0" w:rsidRDefault="00204DC0">
      <w:pPr>
        <w:tabs>
          <w:tab w:val="right" w:pos="9638"/>
        </w:tabs>
        <w:ind w:firstLine="709"/>
        <w:rPr>
          <w:color w:val="000000"/>
        </w:rPr>
      </w:pPr>
      <w:r>
        <w:t xml:space="preserve">2. Кадастровый номер многоквартирного дома (при его наличии) </w:t>
      </w:r>
      <w:r>
        <w:rPr>
          <w:b/>
          <w:bCs/>
          <w:color w:val="000000"/>
        </w:rPr>
        <w:t>инвентарный номер  164</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1988 г.</w:t>
      </w:r>
    </w:p>
    <w:p w:rsidR="00204DC0" w:rsidRDefault="00204DC0">
      <w:pPr>
        <w:tabs>
          <w:tab w:val="right" w:pos="9638"/>
        </w:tabs>
        <w:ind w:firstLine="709"/>
      </w:pPr>
      <w:r>
        <w:rPr>
          <w:color w:val="000000"/>
        </w:rPr>
        <w:t xml:space="preserve">5. Степень износа по данным государственного технического учета </w:t>
      </w:r>
      <w:r>
        <w:rPr>
          <w:b/>
          <w:bCs/>
          <w:color w:val="000000"/>
        </w:rPr>
        <w:t xml:space="preserve"> 24 %.</w:t>
      </w:r>
    </w:p>
    <w:p w:rsidR="00204DC0" w:rsidRDefault="00204DC0">
      <w:pPr>
        <w:tabs>
          <w:tab w:val="right" w:pos="9638"/>
        </w:tabs>
        <w:ind w:firstLine="709"/>
      </w:pPr>
      <w:r>
        <w:t xml:space="preserve">6. Степень фактического износа </w:t>
      </w:r>
      <w:r>
        <w:rPr>
          <w:b/>
          <w:bCs/>
        </w:rPr>
        <w:t xml:space="preserve">  20 %.</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15.</w:t>
      </w:r>
    </w:p>
    <w:p w:rsidR="00204DC0" w:rsidRDefault="00204DC0">
      <w:pPr>
        <w:tabs>
          <w:tab w:val="right" w:pos="9638"/>
        </w:tabs>
        <w:ind w:firstLine="709"/>
      </w:pPr>
      <w:r>
        <w:t xml:space="preserve">15. Количество нежилых помещений, не входящих в состав общего имущества - </w:t>
      </w:r>
      <w:r>
        <w:rPr>
          <w:b/>
          <w:bCs/>
        </w:rPr>
        <w:t>3.</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5754,0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1552,0 </w:t>
      </w:r>
      <w:r>
        <w:t>кв.м</w:t>
      </w:r>
    </w:p>
    <w:p w:rsidR="00204DC0" w:rsidRDefault="00204DC0">
      <w:pPr>
        <w:ind w:firstLine="709"/>
      </w:pPr>
      <w:r>
        <w:t xml:space="preserve">б) жилых помещений (общая площадь квартир) </w:t>
      </w:r>
      <w:r>
        <w:rPr>
          <w:b/>
          <w:bCs/>
        </w:rPr>
        <w:t xml:space="preserve">834,8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200,6</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516.6</w:t>
      </w:r>
      <w:r>
        <w:rPr>
          <w:sz w:val="24"/>
          <w:szCs w:val="24"/>
        </w:rPr>
        <w:t> кв.м</w:t>
      </w:r>
    </w:p>
    <w:p w:rsidR="00204DC0" w:rsidRDefault="00204DC0">
      <w:pPr>
        <w:pStyle w:val="afb"/>
      </w:pPr>
      <w:r>
        <w:rPr>
          <w:sz w:val="24"/>
          <w:szCs w:val="24"/>
        </w:rPr>
        <w:t xml:space="preserve">20. Количество лестниц </w:t>
      </w:r>
      <w:r>
        <w:rPr>
          <w:b/>
          <w:bCs/>
          <w:sz w:val="24"/>
          <w:szCs w:val="24"/>
        </w:rPr>
        <w:t>3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77.2</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841,0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Заделка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штукатурки</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  до  эл.  щитов, замена эл. щитов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Частично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нет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угольная котельная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rsidP="00F40A4F">
      <w:pPr>
        <w:tabs>
          <w:tab w:val="left" w:pos="9072"/>
        </w:tabs>
        <w:spacing w:line="240" w:lineRule="atLeast"/>
        <w:ind w:left="4253"/>
        <w:jc w:val="right"/>
      </w:pPr>
      <w:r>
        <w:lastRenderedPageBreak/>
        <w:t>Приложение №1</w:t>
      </w:r>
    </w:p>
    <w:p w:rsidR="00204DC0" w:rsidRDefault="00204DC0" w:rsidP="00F40A4F">
      <w:pPr>
        <w:tabs>
          <w:tab w:val="left" w:pos="9072"/>
        </w:tabs>
        <w:spacing w:line="240" w:lineRule="atLeast"/>
        <w:ind w:left="4253"/>
        <w:jc w:val="right"/>
      </w:pPr>
      <w:r>
        <w:t xml:space="preserve">к договору управления </w:t>
      </w:r>
    </w:p>
    <w:p w:rsidR="00204DC0" w:rsidRDefault="00204DC0" w:rsidP="00F40A4F">
      <w:pPr>
        <w:tabs>
          <w:tab w:val="left" w:pos="9072"/>
        </w:tabs>
        <w:spacing w:line="240" w:lineRule="atLeast"/>
        <w:ind w:left="4253"/>
        <w:jc w:val="right"/>
      </w:pPr>
      <w:r>
        <w:t xml:space="preserve">многоквартирными домами </w:t>
      </w:r>
    </w:p>
    <w:p w:rsidR="00204DC0" w:rsidRDefault="00204DC0" w:rsidP="00F40A4F">
      <w:pPr>
        <w:tabs>
          <w:tab w:val="left" w:pos="9072"/>
        </w:tabs>
        <w:spacing w:line="240" w:lineRule="atLeast"/>
        <w:ind w:left="4253"/>
        <w:jc w:val="right"/>
      </w:pPr>
      <w:r>
        <w:t>от «____»____________2014 г.  №1к-уд-14/1</w:t>
      </w:r>
    </w:p>
    <w:p w:rsidR="00204DC0" w:rsidRDefault="00204DC0" w:rsidP="00F40A4F">
      <w:pPr>
        <w:tabs>
          <w:tab w:val="left" w:pos="9072"/>
        </w:tabs>
        <w:spacing w:line="240" w:lineRule="atLeast"/>
        <w:ind w:left="4253"/>
        <w:jc w:val="right"/>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rPr>
          <w:color w:val="000000"/>
        </w:rPr>
      </w:pPr>
      <w:r>
        <w:t xml:space="preserve">1. Адрес многоквартирного дома </w:t>
      </w:r>
      <w:r>
        <w:rPr>
          <w:b/>
          <w:bCs/>
        </w:rPr>
        <w:t>п. Куркиеки   ул. Новая  д.14</w:t>
      </w:r>
    </w:p>
    <w:p w:rsidR="00204DC0" w:rsidRDefault="00204DC0">
      <w:pPr>
        <w:tabs>
          <w:tab w:val="right" w:pos="9638"/>
        </w:tabs>
        <w:ind w:firstLine="709"/>
        <w:rPr>
          <w:color w:val="000000"/>
        </w:rPr>
      </w:pPr>
      <w:r>
        <w:rPr>
          <w:color w:val="000000"/>
        </w:rPr>
        <w:t xml:space="preserve">2. Кадастровый номер многоквартирного дома (при его наличии) </w:t>
      </w:r>
      <w:r>
        <w:rPr>
          <w:b/>
          <w:bCs/>
          <w:color w:val="000000"/>
        </w:rPr>
        <w:t>инвентарный номер  196</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1995 г.</w:t>
      </w:r>
    </w:p>
    <w:p w:rsidR="00204DC0" w:rsidRDefault="00204DC0">
      <w:pPr>
        <w:tabs>
          <w:tab w:val="right" w:pos="9638"/>
        </w:tabs>
        <w:ind w:firstLine="709"/>
        <w:rPr>
          <w:color w:val="000000"/>
        </w:rPr>
      </w:pPr>
      <w:r>
        <w:rPr>
          <w:color w:val="000000"/>
        </w:rPr>
        <w:t xml:space="preserve">5. Степень износа по данным государственного технического учета </w:t>
      </w:r>
      <w:r>
        <w:rPr>
          <w:b/>
          <w:bCs/>
          <w:color w:val="000000"/>
        </w:rPr>
        <w:t>17 %.</w:t>
      </w:r>
    </w:p>
    <w:p w:rsidR="00204DC0" w:rsidRDefault="00204DC0">
      <w:pPr>
        <w:tabs>
          <w:tab w:val="right" w:pos="9638"/>
        </w:tabs>
        <w:ind w:firstLine="709"/>
        <w:rPr>
          <w:color w:val="000000"/>
        </w:rPr>
      </w:pPr>
      <w:r>
        <w:rPr>
          <w:color w:val="000000"/>
        </w:rPr>
        <w:t xml:space="preserve">6. Степень фактического износа </w:t>
      </w:r>
      <w:r>
        <w:rPr>
          <w:b/>
          <w:bCs/>
          <w:color w:val="000000"/>
        </w:rPr>
        <w:t>15 %.</w:t>
      </w:r>
    </w:p>
    <w:p w:rsidR="00204DC0" w:rsidRDefault="00204DC0">
      <w:pPr>
        <w:tabs>
          <w:tab w:val="right" w:pos="9638"/>
        </w:tabs>
        <w:ind w:firstLine="709"/>
        <w:rPr>
          <w:color w:val="000000"/>
        </w:rPr>
      </w:pPr>
      <w:r>
        <w:rPr>
          <w:color w:val="000000"/>
        </w:rPr>
        <w:t xml:space="preserve">7. Год последнего капитального ремонта  </w:t>
      </w:r>
      <w:r>
        <w:rPr>
          <w:b/>
          <w:bCs/>
          <w:color w:val="000000"/>
        </w:rPr>
        <w:t>- нет</w:t>
      </w:r>
    </w:p>
    <w:p w:rsidR="00204DC0" w:rsidRDefault="00204DC0">
      <w:pPr>
        <w:tabs>
          <w:tab w:val="right" w:pos="9638"/>
        </w:tabs>
        <w:ind w:firstLine="709"/>
        <w:rPr>
          <w:color w:val="000000"/>
        </w:rPr>
      </w:pPr>
      <w:r>
        <w:rPr>
          <w:color w:val="000000"/>
        </w:rPr>
        <w:t xml:space="preserve">8. Реквизиты правового акта о признании многоквартирного дома аварийным и подлежащим сносу - </w:t>
      </w:r>
      <w:r>
        <w:rPr>
          <w:b/>
          <w:bCs/>
          <w:color w:val="000000"/>
        </w:rPr>
        <w:t>нет.</w:t>
      </w:r>
    </w:p>
    <w:p w:rsidR="00204DC0" w:rsidRDefault="00204DC0">
      <w:pPr>
        <w:tabs>
          <w:tab w:val="right" w:pos="9638"/>
        </w:tabs>
        <w:ind w:firstLine="709"/>
        <w:rPr>
          <w:color w:val="000000"/>
        </w:rPr>
      </w:pPr>
      <w:r>
        <w:rPr>
          <w:color w:val="000000"/>
        </w:rPr>
        <w:t xml:space="preserve">9. Количество этажей  </w:t>
      </w:r>
      <w:r>
        <w:rPr>
          <w:b/>
          <w:bCs/>
          <w:color w:val="000000"/>
        </w:rPr>
        <w:t>2</w:t>
      </w:r>
      <w:r>
        <w:rPr>
          <w:color w:val="000000"/>
        </w:rPr>
        <w:t>.</w:t>
      </w:r>
    </w:p>
    <w:p w:rsidR="00204DC0" w:rsidRDefault="00204DC0">
      <w:pPr>
        <w:tabs>
          <w:tab w:val="right" w:pos="9638"/>
        </w:tabs>
        <w:ind w:firstLine="709"/>
        <w:rPr>
          <w:color w:val="000000"/>
        </w:rPr>
      </w:pPr>
      <w:r>
        <w:rPr>
          <w:color w:val="000000"/>
        </w:rPr>
        <w:t xml:space="preserve">10. Наличие подвала </w:t>
      </w:r>
      <w:r>
        <w:rPr>
          <w:b/>
          <w:bCs/>
          <w:color w:val="000000"/>
        </w:rPr>
        <w:t>– есть.</w:t>
      </w:r>
    </w:p>
    <w:p w:rsidR="00204DC0" w:rsidRDefault="00204DC0">
      <w:pPr>
        <w:tabs>
          <w:tab w:val="right" w:pos="9638"/>
        </w:tabs>
        <w:ind w:firstLine="709"/>
        <w:rPr>
          <w:color w:val="000000"/>
        </w:rPr>
      </w:pPr>
      <w:r>
        <w:rPr>
          <w:color w:val="000000"/>
        </w:rPr>
        <w:t xml:space="preserve">11. Наличие цокольного этажа - </w:t>
      </w:r>
      <w:r>
        <w:rPr>
          <w:b/>
          <w:bCs/>
          <w:color w:val="000000"/>
        </w:rPr>
        <w:t>нет.</w:t>
      </w:r>
    </w:p>
    <w:p w:rsidR="00204DC0" w:rsidRDefault="00204DC0">
      <w:pPr>
        <w:tabs>
          <w:tab w:val="right" w:pos="9638"/>
        </w:tabs>
        <w:ind w:firstLine="709"/>
        <w:rPr>
          <w:color w:val="000000"/>
        </w:rPr>
      </w:pPr>
      <w:r>
        <w:rPr>
          <w:color w:val="000000"/>
        </w:rPr>
        <w:t xml:space="preserve">12. Наличие мансарды -  </w:t>
      </w:r>
      <w:r>
        <w:rPr>
          <w:b/>
          <w:bCs/>
          <w:color w:val="000000"/>
        </w:rPr>
        <w:t>нет.</w:t>
      </w:r>
    </w:p>
    <w:p w:rsidR="00204DC0" w:rsidRDefault="00204DC0">
      <w:pPr>
        <w:tabs>
          <w:tab w:val="right" w:pos="9638"/>
        </w:tabs>
        <w:ind w:firstLine="709"/>
        <w:rPr>
          <w:color w:val="000000"/>
        </w:rPr>
      </w:pPr>
      <w:r>
        <w:rPr>
          <w:color w:val="000000"/>
        </w:rPr>
        <w:t xml:space="preserve">13. Наличие мезонина - </w:t>
      </w:r>
      <w:r>
        <w:rPr>
          <w:b/>
          <w:bCs/>
          <w:color w:val="000000"/>
        </w:rPr>
        <w:t>нет</w:t>
      </w:r>
      <w:r>
        <w:rPr>
          <w:color w:val="000000"/>
        </w:rPr>
        <w:t>.</w:t>
      </w:r>
    </w:p>
    <w:p w:rsidR="00204DC0" w:rsidRDefault="00204DC0">
      <w:pPr>
        <w:tabs>
          <w:tab w:val="right" w:pos="9638"/>
        </w:tabs>
        <w:ind w:firstLine="709"/>
        <w:rPr>
          <w:color w:val="000000"/>
        </w:rPr>
      </w:pPr>
      <w:r>
        <w:rPr>
          <w:color w:val="000000"/>
        </w:rPr>
        <w:t xml:space="preserve">14. Количество квартир-  </w:t>
      </w:r>
      <w:r>
        <w:rPr>
          <w:b/>
          <w:bCs/>
          <w:color w:val="000000"/>
        </w:rPr>
        <w:t>18.</w:t>
      </w:r>
    </w:p>
    <w:p w:rsidR="00204DC0" w:rsidRDefault="00204DC0">
      <w:pPr>
        <w:tabs>
          <w:tab w:val="right" w:pos="9638"/>
        </w:tabs>
        <w:ind w:firstLine="709"/>
        <w:rPr>
          <w:color w:val="000000"/>
        </w:rPr>
      </w:pPr>
      <w:r>
        <w:rPr>
          <w:color w:val="000000"/>
        </w:rPr>
        <w:t xml:space="preserve">15. Количество нежилых помещений, не входящих в состав общего имущества - </w:t>
      </w:r>
      <w:r>
        <w:rPr>
          <w:b/>
          <w:bCs/>
          <w:color w:val="000000"/>
        </w:rPr>
        <w:t>нет.</w:t>
      </w:r>
    </w:p>
    <w:p w:rsidR="00204DC0" w:rsidRDefault="00204DC0">
      <w:pPr>
        <w:tabs>
          <w:tab w:val="right" w:pos="9638"/>
        </w:tabs>
        <w:ind w:firstLine="709"/>
        <w:rPr>
          <w:color w:val="000000"/>
        </w:rPr>
      </w:pPr>
      <w:r>
        <w:rPr>
          <w:color w:val="000000"/>
        </w:rPr>
        <w:t xml:space="preserve">16. Реквизиты правового акта о признании всех жилых помещений в многоквартирном доме непригодными  для проживания - </w:t>
      </w:r>
      <w:r>
        <w:rPr>
          <w:b/>
          <w:bCs/>
          <w:color w:val="000000"/>
        </w:rPr>
        <w:t>нет.</w:t>
      </w:r>
    </w:p>
    <w:p w:rsidR="00204DC0" w:rsidRDefault="00204DC0">
      <w:pPr>
        <w:tabs>
          <w:tab w:val="right" w:pos="9638"/>
        </w:tabs>
        <w:ind w:firstLine="709"/>
        <w:rPr>
          <w:color w:val="000000"/>
        </w:rPr>
      </w:pPr>
      <w:r>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color w:val="000000"/>
        </w:rPr>
        <w:t>нет.</w:t>
      </w:r>
    </w:p>
    <w:p w:rsidR="00204DC0" w:rsidRDefault="00204DC0">
      <w:pPr>
        <w:ind w:firstLine="709"/>
        <w:rPr>
          <w:color w:val="000000"/>
        </w:rPr>
      </w:pPr>
      <w:r>
        <w:rPr>
          <w:color w:val="000000"/>
        </w:rPr>
        <w:t xml:space="preserve">18. Строительный объем </w:t>
      </w:r>
      <w:r>
        <w:rPr>
          <w:b/>
          <w:bCs/>
          <w:color w:val="000000"/>
        </w:rPr>
        <w:t>4021,0 куб.м</w:t>
      </w:r>
    </w:p>
    <w:p w:rsidR="00204DC0" w:rsidRDefault="00204DC0">
      <w:pPr>
        <w:ind w:firstLine="709"/>
        <w:rPr>
          <w:color w:val="000000"/>
        </w:rPr>
      </w:pPr>
      <w:r>
        <w:rPr>
          <w:color w:val="000000"/>
        </w:rPr>
        <w:t>19. Площадь:</w:t>
      </w:r>
    </w:p>
    <w:p w:rsidR="00204DC0" w:rsidRDefault="00204DC0">
      <w:pPr>
        <w:ind w:firstLine="709"/>
        <w:rPr>
          <w:color w:val="000000"/>
        </w:rPr>
      </w:pPr>
      <w:r>
        <w:rPr>
          <w:color w:val="000000"/>
        </w:rPr>
        <w:t xml:space="preserve">а) многоквартирного дома с лоджиями, балконами, шкафами, коридорами и лестничными клетками </w:t>
      </w:r>
      <w:r>
        <w:rPr>
          <w:b/>
          <w:bCs/>
          <w:color w:val="000000"/>
        </w:rPr>
        <w:t xml:space="preserve">1101,1 </w:t>
      </w:r>
      <w:r>
        <w:rPr>
          <w:color w:val="000000"/>
        </w:rPr>
        <w:t>кв.м</w:t>
      </w:r>
    </w:p>
    <w:p w:rsidR="00204DC0" w:rsidRDefault="00204DC0">
      <w:pPr>
        <w:ind w:firstLine="709"/>
        <w:rPr>
          <w:color w:val="000000"/>
        </w:rPr>
      </w:pPr>
      <w:r>
        <w:rPr>
          <w:color w:val="000000"/>
        </w:rPr>
        <w:t xml:space="preserve">б) жилых помещений (общая площадь квартир) </w:t>
      </w:r>
      <w:r>
        <w:rPr>
          <w:b/>
          <w:bCs/>
          <w:color w:val="000000"/>
        </w:rPr>
        <w:t xml:space="preserve">1023,9 </w:t>
      </w:r>
      <w:r>
        <w:rPr>
          <w:color w:val="000000"/>
        </w:rPr>
        <w:t>кв.м</w:t>
      </w:r>
    </w:p>
    <w:p w:rsidR="00204DC0" w:rsidRDefault="00204DC0">
      <w:pPr>
        <w:pStyle w:val="afb"/>
        <w:rPr>
          <w:color w:val="000000"/>
          <w:sz w:val="24"/>
          <w:szCs w:val="24"/>
        </w:rPr>
      </w:pPr>
      <w:r>
        <w:rPr>
          <w:color w:val="000000"/>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color w:val="000000"/>
          <w:sz w:val="24"/>
          <w:szCs w:val="24"/>
        </w:rPr>
        <w:t xml:space="preserve"> нет</w:t>
      </w:r>
      <w:r>
        <w:rPr>
          <w:color w:val="000000"/>
          <w:sz w:val="24"/>
          <w:szCs w:val="24"/>
        </w:rPr>
        <w:t xml:space="preserve"> кв.м</w:t>
      </w:r>
    </w:p>
    <w:p w:rsidR="00204DC0" w:rsidRDefault="00204DC0">
      <w:pPr>
        <w:pStyle w:val="afb"/>
        <w:rPr>
          <w:color w:val="000000"/>
          <w:sz w:val="24"/>
          <w:szCs w:val="24"/>
        </w:rPr>
      </w:pPr>
      <w:r>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color w:val="000000"/>
          <w:sz w:val="24"/>
          <w:szCs w:val="24"/>
        </w:rPr>
        <w:t>77,2</w:t>
      </w:r>
      <w:r>
        <w:rPr>
          <w:color w:val="000000"/>
          <w:sz w:val="24"/>
          <w:szCs w:val="24"/>
        </w:rPr>
        <w:t> кв.м</w:t>
      </w:r>
    </w:p>
    <w:p w:rsidR="00204DC0" w:rsidRDefault="00204DC0">
      <w:pPr>
        <w:pStyle w:val="afb"/>
        <w:rPr>
          <w:color w:val="000000"/>
        </w:rPr>
      </w:pPr>
      <w:r>
        <w:rPr>
          <w:color w:val="000000"/>
          <w:sz w:val="24"/>
          <w:szCs w:val="24"/>
        </w:rPr>
        <w:t xml:space="preserve">20. Количество лестниц </w:t>
      </w:r>
      <w:r>
        <w:rPr>
          <w:b/>
          <w:bCs/>
          <w:color w:val="000000"/>
          <w:sz w:val="24"/>
          <w:szCs w:val="24"/>
        </w:rPr>
        <w:t>3 шт</w:t>
      </w:r>
      <w:r>
        <w:rPr>
          <w:color w:val="000000"/>
          <w:sz w:val="24"/>
          <w:szCs w:val="24"/>
        </w:rPr>
        <w:t>.</w:t>
      </w:r>
    </w:p>
    <w:p w:rsidR="00204DC0" w:rsidRDefault="00204DC0">
      <w:pPr>
        <w:ind w:firstLine="709"/>
        <w:rPr>
          <w:color w:val="000000"/>
        </w:rPr>
      </w:pPr>
      <w:r>
        <w:rPr>
          <w:color w:val="000000"/>
        </w:rPr>
        <w:t xml:space="preserve">21. Уборочная площадь лестниц (включая межквартирные лестничные площадки) </w:t>
      </w:r>
      <w:r>
        <w:rPr>
          <w:b/>
          <w:bCs/>
          <w:color w:val="000000"/>
        </w:rPr>
        <w:t>77,2</w:t>
      </w:r>
      <w:r>
        <w:rPr>
          <w:color w:val="000000"/>
        </w:rPr>
        <w:t xml:space="preserve"> кв.м</w:t>
      </w:r>
    </w:p>
    <w:p w:rsidR="00204DC0" w:rsidRDefault="00204DC0">
      <w:pPr>
        <w:ind w:firstLine="709"/>
        <w:rPr>
          <w:color w:val="000000"/>
        </w:rPr>
      </w:pPr>
      <w:r>
        <w:rPr>
          <w:color w:val="000000"/>
        </w:rPr>
        <w:t xml:space="preserve">22. Уборочная площадь общих коридоров </w:t>
      </w:r>
      <w:r>
        <w:rPr>
          <w:b/>
          <w:bCs/>
          <w:color w:val="000000"/>
        </w:rPr>
        <w:t xml:space="preserve"> </w:t>
      </w:r>
      <w:r>
        <w:rPr>
          <w:color w:val="000000"/>
        </w:rPr>
        <w:t xml:space="preserve">- </w:t>
      </w:r>
      <w:r>
        <w:rPr>
          <w:b/>
          <w:bCs/>
          <w:color w:val="000000"/>
        </w:rPr>
        <w:t>нет  кв.м</w:t>
      </w:r>
    </w:p>
    <w:p w:rsidR="00204DC0" w:rsidRDefault="00204DC0">
      <w:pPr>
        <w:ind w:firstLine="709"/>
        <w:rPr>
          <w:color w:val="000000"/>
        </w:rPr>
      </w:pPr>
      <w:r>
        <w:rPr>
          <w:color w:val="000000"/>
        </w:rPr>
        <w:t xml:space="preserve">23. Уборочная площадь других помещений общего пользования (включая технические этажи, чердаки, технические подвалы) </w:t>
      </w:r>
      <w:r>
        <w:rPr>
          <w:b/>
          <w:bCs/>
          <w:color w:val="000000"/>
        </w:rPr>
        <w:t>- нет</w:t>
      </w:r>
    </w:p>
    <w:p w:rsidR="00204DC0" w:rsidRDefault="00204DC0">
      <w:pPr>
        <w:ind w:firstLine="709"/>
        <w:rPr>
          <w:color w:val="000000"/>
        </w:rPr>
      </w:pPr>
      <w:r>
        <w:rPr>
          <w:color w:val="000000"/>
        </w:rPr>
        <w:t xml:space="preserve">24. Площадь земельного участка, входящего в состав общего имущества многоквартирного дома  </w:t>
      </w:r>
      <w:r>
        <w:rPr>
          <w:b/>
          <w:bCs/>
          <w:color w:val="000000"/>
        </w:rPr>
        <w:t>708,0</w:t>
      </w:r>
      <w:r>
        <w:rPr>
          <w:color w:val="000000"/>
        </w:rPr>
        <w:t xml:space="preserve"> кв.м.</w:t>
      </w:r>
    </w:p>
    <w:p w:rsidR="00204DC0" w:rsidRDefault="00204DC0">
      <w:pPr>
        <w:tabs>
          <w:tab w:val="right" w:pos="9638"/>
        </w:tabs>
        <w:ind w:firstLine="709"/>
        <w:rPr>
          <w:color w:val="000000"/>
        </w:rPr>
      </w:pPr>
      <w:r>
        <w:rPr>
          <w:color w:val="000000"/>
        </w:rPr>
        <w:t xml:space="preserve">25. Кадастровый номер земельного участка (при его наличии) </w:t>
      </w:r>
      <w:r>
        <w:rPr>
          <w:b/>
          <w:bCs/>
          <w:color w:val="000000"/>
        </w:rPr>
        <w:t>нет.</w:t>
      </w:r>
    </w:p>
    <w:p w:rsidR="00204DC0" w:rsidRDefault="00204DC0">
      <w:pPr>
        <w:spacing w:line="240" w:lineRule="exact"/>
        <w:rPr>
          <w:color w:val="000000"/>
        </w:rPr>
      </w:pPr>
    </w:p>
    <w:p w:rsidR="00204DC0" w:rsidRDefault="00204DC0">
      <w:pPr>
        <w:spacing w:after="120" w:line="240" w:lineRule="atLeast"/>
        <w:ind w:firstLine="709"/>
        <w:jc w:val="center"/>
        <w:rPr>
          <w:color w:val="000000"/>
        </w:rPr>
      </w:pPr>
      <w:r>
        <w:rPr>
          <w:color w:val="000000"/>
          <w:lang w:val="en-US"/>
        </w:rPr>
        <w:t>II</w:t>
      </w:r>
      <w:r>
        <w:rPr>
          <w:color w:val="000000"/>
        </w:rP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rPr>
                <w:color w:val="000000"/>
              </w:rPr>
            </w:pPr>
            <w:r>
              <w:rPr>
                <w:color w:val="000000"/>
              </w:rP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color w:val="000000"/>
                <w:lang w:val="ru-RU"/>
              </w:rPr>
            </w:pPr>
            <w:r>
              <w:rPr>
                <w:color w:val="000000"/>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rPr>
                <w:color w:val="000000"/>
              </w:rP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удовлетворительно</w:t>
            </w:r>
          </w:p>
          <w:p w:rsidR="00204DC0" w:rsidRDefault="00204DC0">
            <w:pPr>
              <w:autoSpaceDE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центральная котельная</w:t>
            </w:r>
          </w:p>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Частичная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 козырьки 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Устройство козырьков</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widowControl w:val="0"/>
        <w:autoSpaceDE w:val="0"/>
        <w:jc w:val="center"/>
        <w:rPr>
          <w:b/>
          <w:bCs/>
        </w:rPr>
      </w:pPr>
      <w:r>
        <w:rPr>
          <w:b/>
          <w:bCs/>
        </w:rPr>
        <w:lastRenderedPageBreak/>
        <w:t>Договор №1к-уд-14/2</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«____» _________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bCs/>
        </w:rPr>
        <w:t xml:space="preserve"> Республика Карелия, Лахденпохский район, поселок Куркиеки, улица Заречная, дом 2, улица Ленина дом 17, дом 18, дом 21, дом 24, улица Новая, дом 4, дом 5а, дом 7а, дом 8, дом 11, дом 13, дом 15, дом 19, дом 20, дом 22, дом 24а, улица Пролетарская, дом 7, дом 9, дом 17, улица Советская, дом 1, дом 5,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lastRenderedPageBreak/>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 xml:space="preserve">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w:t>
      </w:r>
      <w:r>
        <w:lastRenderedPageBreak/>
        <w:t>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 xml:space="preserve">5.3.15. Исполнять иные обязанности, предусмотренные действующими </w:t>
      </w:r>
      <w:r>
        <w:lastRenderedPageBreak/>
        <w:t>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 xml:space="preserve">оказание Собственнику содействия в оформлении документов для передачи </w:t>
      </w:r>
      <w:r>
        <w:lastRenderedPageBreak/>
        <w:t>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 xml:space="preserve">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w:t>
      </w:r>
      <w:r>
        <w:lastRenderedPageBreak/>
        <w:t>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lastRenderedPageBreak/>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 xml:space="preserve">8.3. Претензии (жалобы) могут быть предъявлены Собственником или иным Пользователем в течение двух недель от даты, когда он узнал или должен был узнать о </w:t>
      </w:r>
      <w:r>
        <w:lastRenderedPageBreak/>
        <w:t>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 xml:space="preserve">10.2. Договор может быть досрочно расторгнут в соответствии с действующим </w:t>
      </w:r>
      <w:r>
        <w:lastRenderedPageBreak/>
        <w:t>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p w:rsidR="00204DC0" w:rsidRDefault="00204DC0">
      <w:pPr>
        <w:widowControl w:val="0"/>
        <w:autoSpaceDE w:val="0"/>
        <w:jc w:val="right"/>
        <w:rPr>
          <w:sz w:val="16"/>
          <w:szCs w:val="16"/>
        </w:rPr>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204DC0" w:rsidRDefault="00204DC0">
      <w:pPr>
        <w:widowControl w:val="0"/>
        <w:autoSpaceDE w:val="0"/>
        <w:ind w:left="4956"/>
        <w:rPr>
          <w:b/>
          <w:bCs/>
        </w:rPr>
      </w:pPr>
      <w:r>
        <w:t>от «_____»_______________2014 г. №1к-уд-14/2</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r>
        <w:t>Примечание. Сроки устранения отдельных неисправностей указаны с момента их обнаружения или заявки потребителей.</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614"/>
        <w:gridCol w:w="3296"/>
        <w:gridCol w:w="1783"/>
        <w:gridCol w:w="277"/>
        <w:gridCol w:w="1031"/>
        <w:gridCol w:w="229"/>
        <w:gridCol w:w="1868"/>
        <w:gridCol w:w="1189"/>
      </w:tblGrid>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Утверждаю:</w:t>
            </w:r>
          </w:p>
        </w:tc>
        <w:tc>
          <w:tcPr>
            <w:tcW w:w="1308" w:type="dxa"/>
            <w:gridSpan w:val="2"/>
            <w:shd w:val="clear" w:color="auto" w:fill="auto"/>
          </w:tcPr>
          <w:p w:rsidR="00204DC0" w:rsidRDefault="00204DC0">
            <w:pPr>
              <w:autoSpaceDE w:val="0"/>
              <w:snapToGrid w:val="0"/>
              <w:rPr>
                <w:rFonts w:ascii="Arial" w:hAnsi="Arial" w:cs="Arial"/>
                <w:color w:val="000000"/>
                <w:sz w:val="20"/>
                <w:szCs w:val="20"/>
              </w:rPr>
            </w:pPr>
          </w:p>
        </w:tc>
        <w:tc>
          <w:tcPr>
            <w:tcW w:w="2097" w:type="dxa"/>
            <w:gridSpan w:val="2"/>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Глава Куркиекского сельского поселения</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_________________________ В.А.Филатов</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186734, РК, Лахденпохский район,</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 Курекиеки, ул. Ленина, д.13</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тел./факс (81450) 34-339</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Е-mail:admksp@yandex.ru</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jc w:val="right"/>
              <w:rPr>
                <w:rFonts w:ascii="Arial" w:hAnsi="Arial" w:cs="Arial"/>
                <w:color w:val="000000"/>
                <w:sz w:val="20"/>
                <w:szCs w:val="20"/>
              </w:rPr>
            </w:pP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05"/>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20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Courier New" w:hAnsi="Courier New" w:cs="Courier New"/>
                <w:b/>
                <w:bCs/>
                <w:color w:val="000000"/>
              </w:rPr>
            </w:pPr>
          </w:p>
        </w:tc>
        <w:tc>
          <w:tcPr>
            <w:tcW w:w="20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71"/>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3057"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118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247"/>
        </w:trPr>
        <w:tc>
          <w:tcPr>
            <w:tcW w:w="391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20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2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868"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162"/>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1010"/>
        <w:gridCol w:w="3912"/>
        <w:gridCol w:w="1988"/>
        <w:gridCol w:w="1184"/>
        <w:gridCol w:w="1488"/>
        <w:gridCol w:w="10"/>
      </w:tblGrid>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2672" w:type="dxa"/>
            <w:gridSpan w:val="2"/>
            <w:shd w:val="clear" w:color="auto" w:fill="auto"/>
          </w:tcPr>
          <w:p w:rsidR="00204DC0" w:rsidRDefault="00204DC0">
            <w:pPr>
              <w:autoSpaceDE w:val="0"/>
            </w:pPr>
            <w:r>
              <w:rPr>
                <w:rFonts w:ascii="Arial" w:hAnsi="Arial" w:cs="Arial"/>
                <w:color w:val="000000"/>
                <w:sz w:val="20"/>
                <w:szCs w:val="20"/>
              </w:rPr>
              <w:t>Утверждаю:</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 xml:space="preserve">186734, РК, Лахденпохский район, </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п. Куркиеки, ул. Ленина, д.13</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jc w:val="right"/>
              <w:rPr>
                <w:rFonts w:ascii="Arial" w:hAnsi="Arial" w:cs="Arial"/>
                <w:color w:val="000000"/>
                <w:sz w:val="20"/>
                <w:szCs w:val="20"/>
              </w:rPr>
            </w:pPr>
            <w:r>
              <w:rPr>
                <w:rFonts w:ascii="Courier New" w:hAnsi="Courier New" w:cs="Courier New"/>
                <w:color w:val="000000"/>
                <w:sz w:val="20"/>
                <w:szCs w:val="20"/>
              </w:rPr>
              <w:t>ПЕРЕЧЕНЬ</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обязательных работ и услуг по содержанию и ремонту</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19"/>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05"/>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 xml:space="preserve">                                                     п.Куркиеки</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74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color w:val="00000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9910,0 м2</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279407,34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2,79</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Уборка мусора на контейнерных площадках</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 раза в неделю</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Вывоз твердых бытовых отходов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278405,88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2,78</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44064,24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0,44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Ремонт просевшей отмостки вручную</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3004,38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0,03</w:t>
            </w:r>
          </w:p>
        </w:tc>
      </w:tr>
      <w:tr w:rsidR="00204DC0">
        <w:trPr>
          <w:trHeight w:val="742"/>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Замена разбитых стекол окон и дверей в помещениях общего пользования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 в течении 5-ти дней</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40058,40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0,40</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Проверка состояния и ремонт продухов в цоколях зданий</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Проведение технических осмотров и мелкий ремонт</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296563,65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6,17</w:t>
            </w:r>
          </w:p>
        </w:tc>
      </w:tr>
      <w:tr w:rsidR="00204DC0">
        <w:trPr>
          <w:trHeight w:val="222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529772,34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5,29</w:t>
            </w:r>
          </w:p>
        </w:tc>
      </w:tr>
      <w:tr w:rsidR="00204DC0">
        <w:trPr>
          <w:trHeight w:val="1978"/>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lastRenderedPageBreak/>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24035,04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0,24</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Аварийное обслуживание</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Постоянно на системах водоснабжения,  электроснабжения</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64093,44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0,64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Всего:</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620035,23</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9,40</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Заречная  д.2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165</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1956.</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58%.</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2334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695.0 </w:t>
      </w:r>
      <w:r>
        <w:t>кв.м</w:t>
      </w:r>
    </w:p>
    <w:p w:rsidR="00204DC0" w:rsidRDefault="00204DC0">
      <w:pPr>
        <w:ind w:firstLine="709"/>
      </w:pPr>
      <w:r>
        <w:t xml:space="preserve">б) жилых помещений (общая площадь квартир) </w:t>
      </w:r>
      <w:r>
        <w:rPr>
          <w:b/>
          <w:bCs/>
        </w:rPr>
        <w:t xml:space="preserve">606.7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w:t>
      </w:r>
      <w:r>
        <w:rPr>
          <w:b/>
          <w:bCs/>
          <w:sz w:val="24"/>
          <w:szCs w:val="24"/>
        </w:rPr>
        <w:t>) 88.3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59.8</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28.5</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665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хорошее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2013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17</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36%.</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да.</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695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234,8 </w:t>
      </w:r>
      <w:r>
        <w:t>кв.м</w:t>
      </w:r>
    </w:p>
    <w:p w:rsidR="00204DC0" w:rsidRDefault="00204DC0">
      <w:pPr>
        <w:ind w:firstLine="709"/>
      </w:pPr>
      <w:r>
        <w:t xml:space="preserve">б) жилых помещений (общая площадь квартир) </w:t>
      </w:r>
      <w:r>
        <w:rPr>
          <w:b/>
          <w:bCs/>
        </w:rPr>
        <w:t xml:space="preserve">184.7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58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57%.</w:t>
      </w:r>
    </w:p>
    <w:p w:rsidR="00204DC0" w:rsidRDefault="00204DC0">
      <w:pPr>
        <w:tabs>
          <w:tab w:val="right" w:pos="9638"/>
        </w:tabs>
        <w:ind w:firstLine="709"/>
      </w:pPr>
      <w:r>
        <w:t xml:space="preserve">6. Степень фактического износа  </w:t>
      </w:r>
      <w:r>
        <w:rPr>
          <w:b/>
          <w:bCs/>
        </w:rPr>
        <w:t>55%.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977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318.9 </w:t>
      </w:r>
      <w:r>
        <w:t>кв.м</w:t>
      </w:r>
    </w:p>
    <w:p w:rsidR="00204DC0" w:rsidRDefault="00204DC0">
      <w:pPr>
        <w:ind w:firstLine="709"/>
      </w:pPr>
      <w:r>
        <w:t xml:space="preserve">б) жилых помещений (общая площадь квартир) </w:t>
      </w:r>
      <w:r>
        <w:rPr>
          <w:b/>
          <w:bCs/>
        </w:rPr>
        <w:t xml:space="preserve">234.5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1968г.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22%.</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719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165 </w:t>
      </w:r>
      <w:r>
        <w:t>кв.м</w:t>
      </w:r>
    </w:p>
    <w:p w:rsidR="00204DC0" w:rsidRDefault="00204DC0">
      <w:pPr>
        <w:ind w:firstLine="709"/>
      </w:pPr>
      <w:r>
        <w:t xml:space="preserve">б) жилых помещений (общая площадь квартир) </w:t>
      </w:r>
      <w:r>
        <w:rPr>
          <w:b/>
          <w:bCs/>
        </w:rPr>
        <w:t xml:space="preserve">165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181</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унифлекс</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 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56%.</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504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144 </w:t>
      </w:r>
      <w:r>
        <w:t>кв.м</w:t>
      </w:r>
    </w:p>
    <w:p w:rsidR="00204DC0" w:rsidRDefault="00204DC0">
      <w:pPr>
        <w:ind w:firstLine="709"/>
      </w:pPr>
      <w:r>
        <w:t xml:space="preserve">б) жилых помещений (общая площадь квартир) </w:t>
      </w:r>
      <w:r>
        <w:rPr>
          <w:b/>
          <w:bCs/>
        </w:rPr>
        <w:t xml:space="preserve">121.1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22.5</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22.5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1831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530.9</w:t>
      </w:r>
      <w:r>
        <w:t xml:space="preserve"> кв.м</w:t>
      </w:r>
    </w:p>
    <w:p w:rsidR="00204DC0" w:rsidRDefault="00204DC0">
      <w:pPr>
        <w:ind w:firstLine="709"/>
      </w:pPr>
      <w:r>
        <w:t xml:space="preserve">б) жилых помещений (общая площадь квартир) </w:t>
      </w:r>
      <w:r>
        <w:rPr>
          <w:b/>
          <w:bCs/>
        </w:rPr>
        <w:t>469.4</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61.5</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61.5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454</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д.5а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2967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807.4</w:t>
      </w:r>
      <w:r>
        <w:t xml:space="preserve"> кв.м</w:t>
      </w:r>
    </w:p>
    <w:p w:rsidR="00204DC0" w:rsidRDefault="00204DC0">
      <w:pPr>
        <w:ind w:firstLine="709"/>
      </w:pPr>
      <w:r>
        <w:t xml:space="preserve">б) жилых помещений (общая площадь квартир) </w:t>
      </w:r>
      <w:r>
        <w:rPr>
          <w:b/>
          <w:bCs/>
        </w:rPr>
        <w:t>735.5</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71.9</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71.9</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368м2</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ж/б плиты</w:t>
            </w:r>
          </w:p>
          <w:p w:rsidR="00204DC0" w:rsidRDefault="00204DC0">
            <w:pPr>
              <w:autoSpaceDE w:val="0"/>
              <w:spacing w:line="240" w:lineRule="atLeast"/>
            </w:pPr>
            <w:r>
              <w:t>ж/б плиты</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  оштукатурено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 Требуется ремонт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д.7а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15%.</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1893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535.3</w:t>
      </w:r>
      <w:r>
        <w:t>кв.м</w:t>
      </w:r>
    </w:p>
    <w:p w:rsidR="00204DC0" w:rsidRDefault="00204DC0">
      <w:pPr>
        <w:ind w:firstLine="709"/>
      </w:pPr>
      <w:r>
        <w:t xml:space="preserve">б) жилых помещений (общая площадь квартир) </w:t>
      </w:r>
      <w:r>
        <w:rPr>
          <w:b/>
          <w:bCs/>
        </w:rPr>
        <w:t>466.7</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68.6</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68.6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498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 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- 30%.</w:t>
      </w:r>
    </w:p>
    <w:p w:rsidR="00204DC0" w:rsidRDefault="00204DC0">
      <w:pPr>
        <w:tabs>
          <w:tab w:val="right" w:pos="9638"/>
        </w:tabs>
        <w:ind w:firstLine="709"/>
      </w:pPr>
      <w:r>
        <w:t xml:space="preserve">6. Степень фактического износа  </w:t>
      </w:r>
      <w:r>
        <w:rPr>
          <w:b/>
          <w:bCs/>
        </w:rPr>
        <w:t>40 %.</w:t>
      </w:r>
    </w:p>
    <w:p w:rsidR="00204DC0" w:rsidRDefault="00204DC0">
      <w:pPr>
        <w:tabs>
          <w:tab w:val="right" w:pos="9638"/>
        </w:tabs>
        <w:ind w:firstLine="709"/>
      </w:pPr>
      <w:r>
        <w:t xml:space="preserve">7. Год последнего капитального ремонта -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 xml:space="preserve"> 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1174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353.9</w:t>
      </w:r>
      <w:r>
        <w:t xml:space="preserve"> кв.м</w:t>
      </w:r>
    </w:p>
    <w:p w:rsidR="00204DC0" w:rsidRDefault="00204DC0">
      <w:pPr>
        <w:ind w:firstLine="709"/>
      </w:pPr>
      <w:r>
        <w:t xml:space="preserve">б) жилых помещений (общая площадь квартир)  </w:t>
      </w:r>
      <w:r>
        <w:rPr>
          <w:b/>
          <w:bCs/>
        </w:rPr>
        <w:t>328.8</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25.1</w:t>
      </w:r>
      <w:r>
        <w:rPr>
          <w:sz w:val="24"/>
          <w:szCs w:val="24"/>
        </w:rPr>
        <w:t> кв.м</w:t>
      </w:r>
    </w:p>
    <w:p w:rsidR="00204DC0" w:rsidRDefault="00204DC0">
      <w:pPr>
        <w:pStyle w:val="afb"/>
      </w:pPr>
      <w:r>
        <w:rPr>
          <w:sz w:val="24"/>
          <w:szCs w:val="24"/>
        </w:rPr>
        <w:t xml:space="preserve">20. Количество лестниц -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25.1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392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 обшитые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деревянное опыленное</w:t>
            </w:r>
          </w:p>
          <w:p w:rsidR="00204DC0" w:rsidRDefault="00204DC0">
            <w:pPr>
              <w:autoSpaceDE w:val="0"/>
              <w:spacing w:line="240" w:lineRule="atLeast"/>
            </w:pP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неуд., осадка  балок  перекрытия, перекос.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блока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требуется тек.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гниль.</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  газовых ящиков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капитальный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козырька.</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23%.</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1912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489.6 </w:t>
      </w:r>
      <w:r>
        <w:t>кв.м</w:t>
      </w:r>
    </w:p>
    <w:p w:rsidR="00204DC0" w:rsidRDefault="00204DC0">
      <w:pPr>
        <w:ind w:firstLine="709"/>
      </w:pPr>
      <w:r>
        <w:t xml:space="preserve">б) жилых помещений (общая площадь квартир) </w:t>
      </w:r>
      <w:r>
        <w:rPr>
          <w:b/>
          <w:bCs/>
        </w:rPr>
        <w:t xml:space="preserve">458.3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31.3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31.3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д.13</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38%.</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2230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554 </w:t>
      </w:r>
      <w:r>
        <w:t>кв.м</w:t>
      </w:r>
    </w:p>
    <w:p w:rsidR="00204DC0" w:rsidRDefault="00204DC0">
      <w:pPr>
        <w:ind w:firstLine="709"/>
      </w:pPr>
      <w:r>
        <w:t xml:space="preserve">б) жилых помещений (общая площадь квартир) </w:t>
      </w:r>
      <w:r>
        <w:rPr>
          <w:b/>
          <w:bCs/>
        </w:rPr>
        <w:t xml:space="preserve">506.7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 xml:space="preserve">Филатов Виталий Александрович </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35%.</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2185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546.4 </w:t>
      </w:r>
      <w:r>
        <w:t>кв.м</w:t>
      </w:r>
    </w:p>
    <w:p w:rsidR="00204DC0" w:rsidRDefault="00204DC0">
      <w:pPr>
        <w:ind w:firstLine="709"/>
      </w:pPr>
      <w:r>
        <w:t xml:space="preserve">б) жилых помещений (общая площадь квартир) </w:t>
      </w:r>
      <w:r>
        <w:rPr>
          <w:b/>
          <w:bCs/>
        </w:rPr>
        <w:t xml:space="preserve">498.7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д.19</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2169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539.0 </w:t>
      </w:r>
      <w:r>
        <w:t>кв.м</w:t>
      </w:r>
    </w:p>
    <w:p w:rsidR="00204DC0" w:rsidRDefault="00204DC0">
      <w:pPr>
        <w:ind w:firstLine="709"/>
      </w:pPr>
      <w:r>
        <w:t xml:space="preserve">б) жилых помещений (общая площадь квартир) </w:t>
      </w:r>
      <w:r>
        <w:rPr>
          <w:b/>
          <w:bCs/>
        </w:rPr>
        <w:t xml:space="preserve">495.3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43.7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43.7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769</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д.20</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1965-1968.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47%.</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Частично,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5.</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259.9 </w:t>
      </w:r>
      <w:r>
        <w:t>кв.м</w:t>
      </w:r>
    </w:p>
    <w:p w:rsidR="00204DC0" w:rsidRDefault="00204DC0">
      <w:pPr>
        <w:ind w:firstLine="709"/>
      </w:pPr>
      <w:r>
        <w:t xml:space="preserve">б) жилых помещений (общая площадь квартир) </w:t>
      </w:r>
      <w:r>
        <w:rPr>
          <w:b/>
          <w:bCs/>
        </w:rPr>
        <w:t xml:space="preserve">246.6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13.3</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13.3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д.24а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43%.</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1968.</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311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95.1 </w:t>
      </w:r>
      <w:r>
        <w:t>кв.м</w:t>
      </w:r>
    </w:p>
    <w:p w:rsidR="00204DC0" w:rsidRDefault="00204DC0">
      <w:pPr>
        <w:ind w:firstLine="709"/>
      </w:pPr>
      <w:r>
        <w:t xml:space="preserve">б) жилых помещений (общая площадь квартир) </w:t>
      </w:r>
      <w:r>
        <w:rPr>
          <w:b/>
          <w:bCs/>
        </w:rPr>
        <w:t xml:space="preserve">85.5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9.6</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9.6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950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д.9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1967..</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42%.</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346.1 </w:t>
      </w:r>
      <w:r>
        <w:t>кв.м</w:t>
      </w:r>
    </w:p>
    <w:p w:rsidR="00204DC0" w:rsidRDefault="00204DC0">
      <w:pPr>
        <w:ind w:firstLine="709"/>
      </w:pPr>
      <w:r>
        <w:t xml:space="preserve">б) жилых помещений (общая площадь квартир) </w:t>
      </w:r>
      <w:r>
        <w:rPr>
          <w:b/>
          <w:bCs/>
        </w:rPr>
        <w:t xml:space="preserve">297.7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527</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Замена нижнего венца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17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8%.</w:t>
      </w:r>
    </w:p>
    <w:p w:rsidR="00204DC0" w:rsidRDefault="00204DC0">
      <w:pPr>
        <w:tabs>
          <w:tab w:val="right" w:pos="9638"/>
        </w:tabs>
        <w:ind w:firstLine="709"/>
      </w:pPr>
      <w:r>
        <w:t xml:space="preserve">6. Степень фактического износа </w:t>
      </w:r>
      <w:r>
        <w:rPr>
          <w:b/>
          <w:bCs/>
        </w:rPr>
        <w:t>8%.</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544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191 </w:t>
      </w:r>
      <w:r>
        <w:t>кв.м</w:t>
      </w:r>
    </w:p>
    <w:p w:rsidR="00204DC0" w:rsidRDefault="00204DC0">
      <w:pPr>
        <w:ind w:firstLine="709"/>
      </w:pPr>
      <w:r>
        <w:t xml:space="preserve">б) жилых помещений (общая площадь квартир) </w:t>
      </w:r>
      <w:r>
        <w:rPr>
          <w:b/>
          <w:bCs/>
        </w:rPr>
        <w:t xml:space="preserve">164.6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0</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602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40A4F" w:rsidRDefault="00F40A4F"/>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1959.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51%.</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10.</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1465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424.0 </w:t>
      </w:r>
      <w:r>
        <w:t>кв.м</w:t>
      </w:r>
    </w:p>
    <w:p w:rsidR="00204DC0" w:rsidRDefault="00204DC0">
      <w:pPr>
        <w:ind w:firstLine="709"/>
      </w:pPr>
      <w:r>
        <w:t xml:space="preserve">б) жилых помещений (общая площадь квартир) </w:t>
      </w:r>
      <w:r>
        <w:rPr>
          <w:b/>
          <w:bCs/>
        </w:rPr>
        <w:t xml:space="preserve">385.6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1633</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w:t>
      </w:r>
      <w:r>
        <w:t xml:space="preserve"> </w:t>
      </w:r>
      <w:r>
        <w:rPr>
          <w:b/>
          <w:bCs/>
        </w:rPr>
        <w:t>1939.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60%.</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453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159.0 </w:t>
      </w:r>
      <w:r>
        <w:t>кв.м</w:t>
      </w:r>
    </w:p>
    <w:p w:rsidR="00204DC0" w:rsidRDefault="00204DC0">
      <w:pPr>
        <w:ind w:firstLine="709"/>
      </w:pPr>
      <w:r>
        <w:t xml:space="preserve">б) жилых помещений (общая площадь квартир) </w:t>
      </w:r>
      <w:r>
        <w:rPr>
          <w:b/>
          <w:bCs/>
        </w:rPr>
        <w:t xml:space="preserve">134.7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Окрашено, оклеено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дымовых труб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59%.</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9.</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1094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296.7 </w:t>
      </w:r>
      <w:r>
        <w:t>кв.м</w:t>
      </w:r>
    </w:p>
    <w:p w:rsidR="00204DC0" w:rsidRDefault="00204DC0">
      <w:pPr>
        <w:ind w:firstLine="709"/>
      </w:pPr>
      <w:r>
        <w:t xml:space="preserve">б) жилых помещений (общая площадь квартир) </w:t>
      </w:r>
      <w:r>
        <w:rPr>
          <w:b/>
          <w:bCs/>
        </w:rPr>
        <w:t xml:space="preserve">296.7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F9704A">
        <w:rPr>
          <w:sz w:val="22"/>
          <w:szCs w:val="22"/>
        </w:rPr>
        <w:t>Приложение   № 6</w:t>
      </w:r>
    </w:p>
    <w:p w:rsidR="00204DC0" w:rsidRDefault="00204DC0" w:rsidP="007040FB">
      <w:pPr>
        <w:spacing w:line="360" w:lineRule="auto"/>
        <w:jc w:val="right"/>
      </w:pPr>
      <w:r>
        <w:t xml:space="preserve">               Утверждаю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0D34DC">
        <w:t xml:space="preserve">        «____»______________2018</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ПЛАН  МЕРОПРИЯ</w:t>
      </w:r>
      <w:r w:rsidR="000D34DC">
        <w:rPr>
          <w:b/>
          <w:bCs/>
          <w:sz w:val="28"/>
          <w:szCs w:val="28"/>
        </w:rPr>
        <w:t>ТИЙ  ПО  ПОДГОТОВКЕ  К  ОЗП 2018-2019</w:t>
      </w:r>
      <w:r>
        <w:rPr>
          <w:b/>
          <w:bCs/>
          <w:sz w:val="28"/>
          <w:szCs w:val="28"/>
        </w:rPr>
        <w:t xml:space="preserve"> гг.</w:t>
      </w:r>
    </w:p>
    <w:p w:rsidR="00204DC0" w:rsidRDefault="00204DC0" w:rsidP="00DC68A1">
      <w:pPr>
        <w:spacing w:line="360" w:lineRule="auto"/>
        <w:jc w:val="center"/>
        <w:rPr>
          <w:b/>
          <w:bCs/>
          <w:sz w:val="28"/>
          <w:szCs w:val="28"/>
        </w:rPr>
      </w:pPr>
      <w:r>
        <w:rPr>
          <w:b/>
          <w:bCs/>
          <w:sz w:val="28"/>
          <w:szCs w:val="28"/>
        </w:rPr>
        <w:t>по  ООО «Домоуправление»</w:t>
      </w:r>
    </w:p>
    <w:tbl>
      <w:tblPr>
        <w:tblW w:w="15025" w:type="dxa"/>
        <w:tblInd w:w="108" w:type="dxa"/>
        <w:tblLayout w:type="fixed"/>
        <w:tblLook w:val="0000"/>
      </w:tblPr>
      <w:tblGrid>
        <w:gridCol w:w="676"/>
        <w:gridCol w:w="2411"/>
        <w:gridCol w:w="1559"/>
        <w:gridCol w:w="993"/>
        <w:gridCol w:w="1417"/>
        <w:gridCol w:w="1024"/>
        <w:gridCol w:w="1134"/>
        <w:gridCol w:w="992"/>
        <w:gridCol w:w="1418"/>
        <w:gridCol w:w="992"/>
        <w:gridCol w:w="1276"/>
        <w:gridCol w:w="1133"/>
      </w:tblGrid>
      <w:tr w:rsidR="00204DC0">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A724B3">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jc w:val="center"/>
            </w:pPr>
            <w:r>
              <w:rPr>
                <w:sz w:val="22"/>
                <w:szCs w:val="22"/>
              </w:rPr>
              <w:t>нения</w:t>
            </w:r>
          </w:p>
          <w:p w:rsidR="00204DC0" w:rsidRDefault="00204DC0">
            <w:pPr>
              <w:jc w:val="center"/>
            </w:pPr>
          </w:p>
          <w:p w:rsidR="00204DC0" w:rsidRDefault="00204DC0">
            <w:pPr>
              <w:spacing w:line="360" w:lineRule="auto"/>
              <w:jc w:val="center"/>
            </w:pP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12</w:t>
            </w:r>
          </w:p>
        </w:tc>
      </w:tr>
      <w:tr w:rsidR="00204DC0" w:rsidTr="00A724B3">
        <w:trPr>
          <w:trHeight w:val="22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u w:val="single"/>
              </w:rPr>
              <w:t>п. Куркиёки</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Pr>
                <w:bCs/>
                <w:sz w:val="20"/>
                <w:szCs w:val="20"/>
              </w:rPr>
              <w:lastRenderedPageBreak/>
              <w:t>монт</w:t>
            </w:r>
            <w:r w:rsidRPr="008C1048">
              <w:rPr>
                <w:bCs/>
                <w:sz w:val="20"/>
                <w:szCs w:val="20"/>
              </w:rPr>
              <w:t xml:space="preserve"> стены в подъезде</w:t>
            </w:r>
            <w:r>
              <w:rPr>
                <w:bCs/>
                <w:sz w:val="20"/>
                <w:szCs w:val="20"/>
              </w:rPr>
              <w:t>;</w:t>
            </w:r>
          </w:p>
          <w:p w:rsidR="0048545A" w:rsidRDefault="0048545A" w:rsidP="0048545A">
            <w:pPr>
              <w:snapToGrid w:val="0"/>
              <w:spacing w:line="360" w:lineRule="auto"/>
              <w:jc w:val="both"/>
              <w:rPr>
                <w:bCs/>
                <w:sz w:val="20"/>
                <w:szCs w:val="20"/>
              </w:rPr>
            </w:pPr>
            <w:r>
              <w:rPr>
                <w:bCs/>
                <w:sz w:val="20"/>
                <w:szCs w:val="20"/>
              </w:rPr>
              <w:t>ремонт сты-ков блоков;</w:t>
            </w:r>
          </w:p>
          <w:p w:rsidR="008C1048"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8C1048">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сент</w:t>
            </w:r>
            <w:r w:rsidR="00A724B3">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8C1048" w:rsidRPr="008C1048" w:rsidRDefault="008C1048"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C1048" w:rsidRPr="008C1048" w:rsidRDefault="008C1048">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A724B3">
            <w:pPr>
              <w:spacing w:line="360" w:lineRule="auto"/>
              <w:rPr>
                <w:sz w:val="20"/>
                <w:szCs w:val="20"/>
              </w:rPr>
            </w:pPr>
            <w:r>
              <w:rPr>
                <w:sz w:val="20"/>
                <w:szCs w:val="20"/>
              </w:rPr>
              <w:t>по мере необхо-димости</w:t>
            </w:r>
          </w:p>
          <w:p w:rsidR="00204DC0" w:rsidRPr="0000053D" w:rsidRDefault="00A724B3">
            <w:pPr>
              <w:spacing w:line="360" w:lineRule="auto"/>
              <w:jc w:val="center"/>
              <w:rPr>
                <w:bCs/>
                <w:sz w:val="20"/>
                <w:szCs w:val="20"/>
              </w:rPr>
            </w:pPr>
            <w:r>
              <w:rPr>
                <w:bCs/>
                <w:sz w:val="20"/>
                <w:szCs w:val="20"/>
              </w:rPr>
              <w:t xml:space="preserve"> ( с мая по сентябрь</w:t>
            </w:r>
            <w:r w:rsidR="0000053D" w:rsidRPr="0000053D">
              <w:rPr>
                <w:bCs/>
                <w:sz w:val="20"/>
                <w:szCs w:val="20"/>
              </w:rPr>
              <w:t>)</w:t>
            </w:r>
          </w:p>
        </w:tc>
      </w:tr>
      <w:tr w:rsidR="00204DC0" w:rsidTr="00A724B3">
        <w:trPr>
          <w:trHeight w:val="15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p w:rsidR="0048545A" w:rsidRDefault="0048545A" w:rsidP="0048545A">
            <w:pPr>
              <w:snapToGrid w:val="0"/>
              <w:spacing w:line="360" w:lineRule="auto"/>
              <w:jc w:val="both"/>
              <w:rPr>
                <w:bCs/>
                <w:sz w:val="20"/>
                <w:szCs w:val="20"/>
              </w:rPr>
            </w:pPr>
            <w:r>
              <w:rPr>
                <w:bCs/>
                <w:sz w:val="20"/>
                <w:szCs w:val="20"/>
              </w:rPr>
              <w:t>заделка сты-</w:t>
            </w:r>
            <w:r>
              <w:rPr>
                <w:bCs/>
                <w:sz w:val="20"/>
                <w:szCs w:val="20"/>
              </w:rPr>
              <w:lastRenderedPageBreak/>
              <w:t>ков блоков;</w:t>
            </w:r>
          </w:p>
          <w:p w:rsidR="0048545A" w:rsidRP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w:t>
            </w:r>
            <w:r>
              <w:rPr>
                <w:bCs/>
                <w:sz w:val="20"/>
                <w:szCs w:val="20"/>
              </w:rPr>
              <w:t xml:space="preserve">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с</w:t>
            </w:r>
            <w:r w:rsidR="00AD68D1">
              <w:rPr>
                <w:bCs/>
                <w:sz w:val="20"/>
                <w:szCs w:val="20"/>
              </w:rPr>
              <w:t>ентябрь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июнь</w:t>
            </w: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апрель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C1048" w:rsidRDefault="008C1048"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C1048" w:rsidRPr="008C1048" w:rsidRDefault="008C1048"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7-А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вокруг мусорных ко-робов;</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 фунда</w:t>
            </w:r>
            <w:r>
              <w:rPr>
                <w:bCs/>
                <w:sz w:val="20"/>
                <w:szCs w:val="20"/>
              </w:rPr>
              <w:t>-</w:t>
            </w:r>
            <w:r w:rsidRPr="008C1048">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w:t>
            </w:r>
            <w:r>
              <w:rPr>
                <w:bCs/>
                <w:sz w:val="20"/>
                <w:szCs w:val="20"/>
              </w:rPr>
              <w:t xml:space="preserve"> стыков блоков;</w:t>
            </w:r>
          </w:p>
          <w:p w:rsidR="0048545A" w:rsidRPr="0048545A" w:rsidRDefault="0048545A" w:rsidP="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8C1048">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май</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0053D" w:rsidRPr="008C1048" w:rsidRDefault="0000053D" w:rsidP="0048545A">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8C1048"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покос травы и уборка тра-вы, мусор, </w:t>
            </w:r>
            <w:r>
              <w:rPr>
                <w:sz w:val="20"/>
                <w:szCs w:val="20"/>
              </w:rPr>
              <w:lastRenderedPageBreak/>
              <w:t>снега с при-домовой тер-ритории</w:t>
            </w:r>
            <w:r w:rsidR="0048545A">
              <w:rPr>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w:t>
            </w:r>
            <w:r>
              <w:rPr>
                <w:bCs/>
                <w:sz w:val="20"/>
                <w:szCs w:val="20"/>
              </w:rPr>
              <w:t xml:space="preserve"> кровли;</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июль</w:t>
            </w: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rsidP="0048545A">
            <w:pPr>
              <w:snapToGrid w:val="0"/>
              <w:spacing w:line="360" w:lineRule="auto"/>
              <w:jc w:val="center"/>
              <w:rPr>
                <w:bCs/>
                <w:sz w:val="20"/>
                <w:szCs w:val="20"/>
              </w:rPr>
            </w:pPr>
          </w:p>
          <w:p w:rsidR="0048545A" w:rsidRDefault="0048545A">
            <w:pPr>
              <w:spacing w:line="360" w:lineRule="auto"/>
              <w:rPr>
                <w:sz w:val="20"/>
                <w:szCs w:val="20"/>
              </w:rPr>
            </w:pP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D3A" w:rsidRPr="0000053D" w:rsidRDefault="00865D3A"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00053D" w:rsidRPr="0000053D" w:rsidRDefault="0000053D"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lastRenderedPageBreak/>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 xml:space="preserve">текущий ремонт печных </w:t>
            </w:r>
            <w:r>
              <w:rPr>
                <w:sz w:val="20"/>
                <w:szCs w:val="20"/>
              </w:rPr>
              <w:lastRenderedPageBreak/>
              <w:t>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A724B3">
            <w:pPr>
              <w:spacing w:line="360" w:lineRule="auto"/>
              <w:rPr>
                <w:sz w:val="20"/>
                <w:szCs w:val="20"/>
              </w:rPr>
            </w:pPr>
            <w:r>
              <w:rPr>
                <w:sz w:val="20"/>
                <w:szCs w:val="20"/>
              </w:rPr>
              <w:lastRenderedPageBreak/>
              <w:t>по мере необхо-димости</w:t>
            </w:r>
          </w:p>
          <w:p w:rsidR="00204DC0" w:rsidRDefault="00A724B3">
            <w:pPr>
              <w:spacing w:line="360" w:lineRule="auto"/>
              <w:jc w:val="center"/>
              <w:rPr>
                <w:b/>
                <w:bCs/>
                <w:sz w:val="20"/>
                <w:szCs w:val="20"/>
              </w:rPr>
            </w:pPr>
            <w:r>
              <w:rPr>
                <w:bCs/>
                <w:sz w:val="20"/>
                <w:szCs w:val="20"/>
              </w:rPr>
              <w:lastRenderedPageBreak/>
              <w:t>( с мая по сентябрь</w:t>
            </w:r>
            <w:r w:rsidRPr="0000053D">
              <w:rPr>
                <w:bCs/>
                <w:sz w:val="20"/>
                <w:szCs w:val="20"/>
              </w:rPr>
              <w:t>)</w:t>
            </w:r>
          </w:p>
        </w:tc>
      </w:tr>
      <w:tr w:rsidR="00204DC0" w:rsidTr="00A724B3">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заделка сты-ков блоков;</w:t>
            </w:r>
          </w:p>
          <w:p w:rsidR="0048545A" w:rsidRPr="0048545A" w:rsidRDefault="0048545A" w:rsidP="0048545A">
            <w:pPr>
              <w:snapToGrid w:val="0"/>
              <w:spacing w:line="360" w:lineRule="auto"/>
              <w:jc w:val="both"/>
              <w:rPr>
                <w:bCs/>
                <w:sz w:val="20"/>
                <w:szCs w:val="20"/>
              </w:rPr>
            </w:pPr>
            <w:r>
              <w:rPr>
                <w:bCs/>
                <w:sz w:val="20"/>
                <w:szCs w:val="20"/>
              </w:rPr>
              <w:lastRenderedPageBreak/>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lastRenderedPageBreak/>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Cs/>
                <w:sz w:val="20"/>
                <w:szCs w:val="20"/>
              </w:rPr>
            </w:pPr>
          </w:p>
          <w:p w:rsidR="0048545A" w:rsidRDefault="0048545A"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 xml:space="preserve">истка дымоходов, </w:t>
            </w:r>
          </w:p>
          <w:p w:rsidR="00204DC0" w:rsidRDefault="00204DC0">
            <w:pPr>
              <w:spacing w:line="360" w:lineRule="auto"/>
              <w:jc w:val="center"/>
              <w:rPr>
                <w:sz w:val="20"/>
                <w:szCs w:val="20"/>
              </w:rPr>
            </w:pPr>
            <w:r>
              <w:rPr>
                <w:sz w:val="20"/>
                <w:szCs w:val="20"/>
              </w:rPr>
              <w:t>текущий 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17"/>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13</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lastRenderedPageBreak/>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замена эл. </w:t>
            </w:r>
            <w:r>
              <w:rPr>
                <w:sz w:val="20"/>
                <w:szCs w:val="20"/>
              </w:rPr>
              <w:lastRenderedPageBreak/>
              <w:t>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ч</w:t>
            </w:r>
            <w:r w:rsidR="00204DC0">
              <w:rPr>
                <w:sz w:val="20"/>
                <w:szCs w:val="20"/>
              </w:rPr>
              <w:t xml:space="preserve">истка </w:t>
            </w:r>
            <w:r w:rsidR="00204DC0">
              <w:rPr>
                <w:sz w:val="20"/>
                <w:szCs w:val="20"/>
              </w:rPr>
              <w:lastRenderedPageBreak/>
              <w:t>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т</w:t>
            </w:r>
            <w:r w:rsidR="00204DC0">
              <w:rPr>
                <w:sz w:val="20"/>
                <w:szCs w:val="20"/>
              </w:rPr>
              <w:t>екущий ре-монт кровли;</w:t>
            </w:r>
          </w:p>
          <w:p w:rsidR="00204DC0" w:rsidRDefault="00204DC0" w:rsidP="0048545A">
            <w:pPr>
              <w:spacing w:line="360" w:lineRule="auto"/>
              <w:jc w:val="both"/>
              <w:rPr>
                <w:sz w:val="20"/>
                <w:szCs w:val="20"/>
              </w:rPr>
            </w:pPr>
            <w:r>
              <w:rPr>
                <w:sz w:val="20"/>
                <w:szCs w:val="20"/>
              </w:rPr>
              <w:t>покос травы и уборка тра-вы, мусора, снега с при-домовой тер-ритории</w:t>
            </w:r>
            <w:r w:rsidR="0048545A">
              <w:rPr>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ремонт полов в подъезде;</w:t>
            </w:r>
          </w:p>
          <w:p w:rsidR="0048545A" w:rsidRDefault="0048545A" w:rsidP="0048545A">
            <w:pPr>
              <w:spacing w:line="360" w:lineRule="auto"/>
              <w:jc w:val="both"/>
              <w:rPr>
                <w:sz w:val="20"/>
                <w:szCs w:val="20"/>
              </w:rPr>
            </w:pPr>
            <w:r>
              <w:rPr>
                <w:bCs/>
                <w:sz w:val="20"/>
                <w:szCs w:val="20"/>
              </w:rPr>
              <w:t xml:space="preserve">установка дверных пру-жин на двер-ные блоки в </w:t>
            </w:r>
            <w:r>
              <w:rPr>
                <w:bCs/>
                <w:sz w:val="20"/>
                <w:szCs w:val="20"/>
              </w:rPr>
              <w:lastRenderedPageBreak/>
              <w:t>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215CE">
            <w:pPr>
              <w:spacing w:line="360" w:lineRule="auto"/>
              <w:jc w:val="center"/>
              <w:rPr>
                <w:sz w:val="20"/>
                <w:szCs w:val="20"/>
              </w:rPr>
            </w:pPr>
            <w:r>
              <w:rPr>
                <w:sz w:val="20"/>
                <w:szCs w:val="20"/>
              </w:rPr>
              <w:lastRenderedPageBreak/>
              <w:t>а</w:t>
            </w:r>
            <w:r w:rsidR="00204DC0">
              <w:rPr>
                <w:sz w:val="20"/>
                <w:szCs w:val="20"/>
              </w:rPr>
              <w:t>вгуст</w:t>
            </w: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00053D">
            <w:pPr>
              <w:snapToGrid w:val="0"/>
              <w:spacing w:line="360" w:lineRule="auto"/>
              <w:jc w:val="center"/>
              <w:rPr>
                <w:bCs/>
                <w:sz w:val="20"/>
                <w:szCs w:val="20"/>
              </w:rPr>
            </w:pPr>
            <w:r>
              <w:rPr>
                <w:bCs/>
                <w:sz w:val="20"/>
                <w:szCs w:val="20"/>
              </w:rPr>
              <w:t>и</w:t>
            </w:r>
            <w:r w:rsidRPr="0000053D">
              <w:rPr>
                <w:bCs/>
                <w:sz w:val="20"/>
                <w:szCs w:val="20"/>
              </w:rPr>
              <w:t>юль</w:t>
            </w: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r>
              <w:rPr>
                <w:bCs/>
                <w:sz w:val="20"/>
                <w:szCs w:val="20"/>
              </w:rPr>
              <w:t>сент.</w:t>
            </w:r>
          </w:p>
          <w:p w:rsidR="0000053D" w:rsidRDefault="0000053D">
            <w:pPr>
              <w:snapToGrid w:val="0"/>
              <w:spacing w:line="360" w:lineRule="auto"/>
              <w:jc w:val="center"/>
              <w:rPr>
                <w:bCs/>
                <w:sz w:val="20"/>
                <w:szCs w:val="20"/>
              </w:rPr>
            </w:pPr>
          </w:p>
          <w:p w:rsidR="0000053D" w:rsidRDefault="0000053D">
            <w:pPr>
              <w:snapToGrid w:val="0"/>
              <w:spacing w:line="360" w:lineRule="auto"/>
              <w:jc w:val="center"/>
              <w:rPr>
                <w:bCs/>
                <w:sz w:val="20"/>
                <w:szCs w:val="20"/>
              </w:rPr>
            </w:pPr>
          </w:p>
          <w:p w:rsidR="0000053D" w:rsidRPr="0000053D" w:rsidRDefault="0000053D">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 xml:space="preserve">текущий ремонт печных труб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01"/>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napToGrid w:val="0"/>
              <w:spacing w:line="360" w:lineRule="auto"/>
              <w:jc w:val="both"/>
              <w:rPr>
                <w:sz w:val="20"/>
                <w:szCs w:val="20"/>
              </w:rPr>
            </w:pPr>
            <w:r>
              <w:rPr>
                <w:bCs/>
                <w:sz w:val="20"/>
                <w:szCs w:val="20"/>
              </w:rPr>
              <w:t>установка дверных пру-</w:t>
            </w:r>
            <w:r>
              <w:rPr>
                <w:bCs/>
                <w:sz w:val="20"/>
                <w:szCs w:val="20"/>
              </w:rPr>
              <w:lastRenderedPageBreak/>
              <w:t>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 xml:space="preserve">ремонт печных </w:t>
            </w:r>
            <w:r>
              <w:rPr>
                <w:sz w:val="20"/>
                <w:szCs w:val="20"/>
              </w:rPr>
              <w:lastRenderedPageBreak/>
              <w:t>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lastRenderedPageBreak/>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2506"/>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24-А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865D3A" w:rsidRDefault="00865D3A"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579"/>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pacing w:line="360" w:lineRule="auto"/>
              <w:jc w:val="both"/>
              <w:rPr>
                <w:sz w:val="20"/>
                <w:szCs w:val="20"/>
              </w:rPr>
            </w:pPr>
            <w:r>
              <w:rPr>
                <w:bCs/>
                <w:sz w:val="20"/>
                <w:szCs w:val="20"/>
              </w:rPr>
              <w:t xml:space="preserve">установка дверных пру-жин на двер-ные блоки в подъездах; закрытие </w:t>
            </w:r>
            <w:r>
              <w:rPr>
                <w:bCs/>
                <w:sz w:val="20"/>
                <w:szCs w:val="20"/>
              </w:rPr>
              <w:lastRenderedPageBreak/>
              <w:t>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pacing w:line="360" w:lineRule="auto"/>
              <w:jc w:val="center"/>
              <w:rPr>
                <w:b/>
                <w:bCs/>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печей,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865D3A">
            <w:pPr>
              <w:snapToGrid w:val="0"/>
              <w:spacing w:line="360" w:lineRule="auto"/>
              <w:jc w:val="center"/>
              <w:rPr>
                <w:bCs/>
                <w:sz w:val="20"/>
                <w:szCs w:val="20"/>
              </w:rPr>
            </w:pPr>
            <w:r>
              <w:rPr>
                <w:bCs/>
                <w:sz w:val="20"/>
                <w:szCs w:val="20"/>
              </w:rPr>
              <w:t>и</w:t>
            </w:r>
            <w:r w:rsidR="00581A62" w:rsidRPr="00581A62">
              <w:rPr>
                <w:bCs/>
                <w:sz w:val="20"/>
                <w:szCs w:val="20"/>
              </w:rPr>
              <w:t>юль</w:t>
            </w: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Pr="00581A62" w:rsidRDefault="00865D3A">
            <w:pPr>
              <w:snapToGrid w:val="0"/>
              <w:spacing w:line="360" w:lineRule="auto"/>
              <w:jc w:val="center"/>
              <w:rPr>
                <w:bCs/>
                <w:sz w:val="20"/>
                <w:szCs w:val="20"/>
              </w:rPr>
            </w:pPr>
            <w:r>
              <w:rPr>
                <w:bCs/>
                <w:sz w:val="20"/>
                <w:szCs w:val="20"/>
              </w:rPr>
              <w:t>сент.</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82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Заречная,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napToGrid w:val="0"/>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543"/>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Pr="00581A62" w:rsidRDefault="00204DC0">
            <w:pPr>
              <w:spacing w:line="360" w:lineRule="auto"/>
              <w:jc w:val="center"/>
              <w:rPr>
                <w:sz w:val="20"/>
                <w:szCs w:val="20"/>
              </w:rPr>
            </w:pPr>
            <w:r w:rsidRPr="00581A62">
              <w:rPr>
                <w:sz w:val="20"/>
                <w:szCs w:val="20"/>
              </w:rPr>
              <w:t>замена эл. лампочек</w:t>
            </w:r>
          </w:p>
          <w:p w:rsidR="00204DC0" w:rsidRPr="00581A62" w:rsidRDefault="00204DC0">
            <w:pPr>
              <w:spacing w:line="360" w:lineRule="auto"/>
              <w:jc w:val="center"/>
              <w:rPr>
                <w:sz w:val="20"/>
                <w:szCs w:val="20"/>
              </w:rPr>
            </w:pPr>
            <w:r w:rsidRPr="00581A62">
              <w:rPr>
                <w:sz w:val="20"/>
                <w:szCs w:val="20"/>
              </w:rPr>
              <w:t>в подъездах;</w:t>
            </w:r>
          </w:p>
          <w:p w:rsidR="00204DC0" w:rsidRPr="00581A62" w:rsidRDefault="00204DC0">
            <w:pPr>
              <w:spacing w:line="360" w:lineRule="auto"/>
              <w:jc w:val="center"/>
              <w:rPr>
                <w:sz w:val="20"/>
                <w:szCs w:val="20"/>
              </w:rPr>
            </w:pPr>
            <w:r w:rsidRPr="00581A62">
              <w:rPr>
                <w:sz w:val="20"/>
                <w:szCs w:val="20"/>
              </w:rPr>
              <w:t>ремонт светильников в подъезде;</w:t>
            </w:r>
          </w:p>
          <w:p w:rsidR="00204DC0" w:rsidRPr="00581A62" w:rsidRDefault="00204DC0">
            <w:pPr>
              <w:spacing w:line="360" w:lineRule="auto"/>
              <w:jc w:val="center"/>
              <w:rPr>
                <w:sz w:val="20"/>
                <w:szCs w:val="20"/>
              </w:rPr>
            </w:pPr>
            <w:r w:rsidRPr="00581A62">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 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542"/>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 xml:space="preserve">установка </w:t>
            </w:r>
            <w:r>
              <w:rPr>
                <w:bCs/>
                <w:sz w:val="20"/>
                <w:szCs w:val="20"/>
              </w:rPr>
              <w:lastRenderedPageBreak/>
              <w:t>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BB24D9"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 xml:space="preserve">текущий ремонт </w:t>
            </w:r>
            <w:r>
              <w:rPr>
                <w:sz w:val="20"/>
                <w:szCs w:val="20"/>
              </w:rPr>
              <w:lastRenderedPageBreak/>
              <w:t>печей и дымовых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по мере необхо-димости</w:t>
            </w:r>
          </w:p>
          <w:p w:rsidR="00204DC0" w:rsidRDefault="00A724B3" w:rsidP="0000053D">
            <w:pPr>
              <w:spacing w:line="360" w:lineRule="auto"/>
              <w:rPr>
                <w:sz w:val="20"/>
                <w:szCs w:val="20"/>
              </w:rPr>
            </w:pPr>
            <w:r>
              <w:rPr>
                <w:bCs/>
                <w:sz w:val="20"/>
                <w:szCs w:val="20"/>
              </w:rPr>
              <w:t xml:space="preserve">( с мая по </w:t>
            </w:r>
            <w:r>
              <w:rPr>
                <w:bCs/>
                <w:sz w:val="20"/>
                <w:szCs w:val="20"/>
              </w:rPr>
              <w:lastRenderedPageBreak/>
              <w:t>сентябрь</w:t>
            </w:r>
            <w:r w:rsidRPr="0000053D">
              <w:rPr>
                <w:bCs/>
                <w:sz w:val="20"/>
                <w:szCs w:val="20"/>
              </w:rPr>
              <w:t>)</w:t>
            </w:r>
          </w:p>
        </w:tc>
      </w:tr>
      <w:tr w:rsidR="00204DC0" w:rsidTr="00A724B3">
        <w:trPr>
          <w:trHeight w:val="2842"/>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BB24D9"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43"/>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фун-</w:t>
            </w:r>
            <w:r>
              <w:rPr>
                <w:sz w:val="20"/>
                <w:szCs w:val="20"/>
              </w:rPr>
              <w:lastRenderedPageBreak/>
              <w:t>дамента, козырьков</w:t>
            </w:r>
            <w:r w:rsidR="002215CE">
              <w:rPr>
                <w:sz w:val="20"/>
                <w:szCs w:val="20"/>
              </w:rPr>
              <w:t>;</w:t>
            </w:r>
          </w:p>
          <w:p w:rsidR="00204DC0" w:rsidRDefault="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48545A">
            <w:pPr>
              <w:spacing w:line="360" w:lineRule="auto"/>
              <w:jc w:val="center"/>
              <w:rPr>
                <w:bCs/>
                <w:sz w:val="20"/>
                <w:szCs w:val="20"/>
              </w:rPr>
            </w:pPr>
            <w:r>
              <w:rPr>
                <w:bCs/>
                <w:sz w:val="20"/>
                <w:szCs w:val="20"/>
              </w:rPr>
              <w:lastRenderedPageBreak/>
              <w:t>и</w:t>
            </w:r>
            <w:r w:rsidRPr="0048545A">
              <w:rPr>
                <w:bCs/>
                <w:sz w:val="20"/>
                <w:szCs w:val="20"/>
              </w:rPr>
              <w:t>юль</w:t>
            </w:r>
          </w:p>
          <w:p w:rsidR="0048545A" w:rsidRDefault="0048545A">
            <w:pPr>
              <w:spacing w:line="360" w:lineRule="auto"/>
              <w:jc w:val="center"/>
              <w:rPr>
                <w:bCs/>
                <w:sz w:val="20"/>
                <w:szCs w:val="20"/>
              </w:rPr>
            </w:pPr>
          </w:p>
          <w:p w:rsidR="0048545A" w:rsidRDefault="0048545A">
            <w:pPr>
              <w:spacing w:line="360" w:lineRule="auto"/>
              <w:jc w:val="center"/>
              <w:rPr>
                <w:bCs/>
                <w:sz w:val="20"/>
                <w:szCs w:val="20"/>
              </w:rPr>
            </w:pPr>
          </w:p>
          <w:p w:rsidR="0048545A" w:rsidRDefault="0048545A">
            <w:pPr>
              <w:spacing w:line="360" w:lineRule="auto"/>
              <w:jc w:val="center"/>
              <w:rPr>
                <w:bCs/>
                <w:sz w:val="20"/>
                <w:szCs w:val="20"/>
              </w:rPr>
            </w:pPr>
          </w:p>
          <w:p w:rsidR="0048545A" w:rsidRPr="0048545A" w:rsidRDefault="0048545A">
            <w:pPr>
              <w:spacing w:line="360" w:lineRule="auto"/>
              <w:jc w:val="center"/>
              <w:rPr>
                <w:bCs/>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Default="00BB24D9">
            <w:pPr>
              <w:snapToGrid w:val="0"/>
              <w:spacing w:line="360" w:lineRule="auto"/>
              <w:jc w:val="center"/>
              <w:rPr>
                <w:bCs/>
                <w:sz w:val="20"/>
                <w:szCs w:val="20"/>
              </w:rPr>
            </w:pPr>
          </w:p>
          <w:p w:rsidR="00BB24D9" w:rsidRDefault="00BB24D9">
            <w:pPr>
              <w:snapToGrid w:val="0"/>
              <w:spacing w:line="360" w:lineRule="auto"/>
              <w:jc w:val="center"/>
              <w:rPr>
                <w:bCs/>
                <w:sz w:val="20"/>
                <w:szCs w:val="20"/>
              </w:rPr>
            </w:pPr>
          </w:p>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lastRenderedPageBreak/>
              <w:t>текущий ремонт  печей и дымовых труб</w:t>
            </w:r>
          </w:p>
          <w:p w:rsidR="00204DC0" w:rsidRDefault="00204DC0">
            <w:pPr>
              <w:spacing w:line="360" w:lineRule="auto"/>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по мере необхо-</w:t>
            </w:r>
            <w:r>
              <w:rPr>
                <w:sz w:val="20"/>
                <w:szCs w:val="20"/>
              </w:rPr>
              <w:lastRenderedPageBreak/>
              <w:t>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w:t>
            </w:r>
            <w:r>
              <w:rPr>
                <w:bCs/>
                <w:sz w:val="20"/>
                <w:szCs w:val="20"/>
              </w:rPr>
              <w:t xml:space="preserve"> кровли; </w:t>
            </w:r>
          </w:p>
          <w:p w:rsidR="00204DC0" w:rsidRDefault="0048545A" w:rsidP="0048545A">
            <w:pPr>
              <w:snapToGrid w:val="0"/>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BB24D9" w:rsidRDefault="00BB24D9" w:rsidP="00BB24D9">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r>
              <w:rPr>
                <w:bCs/>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20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 xml:space="preserve">; </w:t>
            </w:r>
          </w:p>
          <w:p w:rsidR="00204DC0" w:rsidRDefault="0048545A" w:rsidP="0048545A">
            <w:pPr>
              <w:snapToGrid w:val="0"/>
              <w:spacing w:line="360" w:lineRule="auto"/>
              <w:jc w:val="both"/>
              <w:rPr>
                <w:sz w:val="20"/>
                <w:szCs w:val="20"/>
              </w:rPr>
            </w:pPr>
            <w:r>
              <w:rPr>
                <w:bCs/>
                <w:sz w:val="20"/>
                <w:szCs w:val="20"/>
              </w:rPr>
              <w:lastRenderedPageBreak/>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lastRenderedPageBreak/>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 xml:space="preserve">текущий </w:t>
            </w:r>
            <w:r>
              <w:rPr>
                <w:sz w:val="20"/>
                <w:szCs w:val="20"/>
              </w:rPr>
              <w:lastRenderedPageBreak/>
              <w:t>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lastRenderedPageBreak/>
              <w:t>по мере необхо-димости</w:t>
            </w:r>
          </w:p>
          <w:p w:rsidR="00204DC0" w:rsidRDefault="00A724B3">
            <w:pPr>
              <w:spacing w:line="360" w:lineRule="auto"/>
            </w:pPr>
            <w:r>
              <w:rPr>
                <w:bCs/>
                <w:sz w:val="20"/>
                <w:szCs w:val="20"/>
              </w:rPr>
              <w:lastRenderedPageBreak/>
              <w:t>( с мая по сентябрь</w:t>
            </w:r>
            <w:r w:rsidRPr="0000053D">
              <w:rPr>
                <w:bCs/>
                <w:sz w:val="20"/>
                <w:szCs w:val="20"/>
              </w:rPr>
              <w:t>)</w:t>
            </w:r>
          </w:p>
        </w:tc>
      </w:tr>
      <w:tr w:rsidR="00204DC0" w:rsidTr="00A724B3">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ремонт фундамента</w:t>
            </w:r>
            <w:r>
              <w:rPr>
                <w:bCs/>
                <w:sz w:val="20"/>
                <w:szCs w:val="20"/>
              </w:rPr>
              <w:t>;</w:t>
            </w:r>
          </w:p>
          <w:p w:rsidR="00BB24D9"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rPr>
              <w:t>п. Ласанен</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22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w:t>
            </w:r>
            <w:r w:rsidR="00BB24D9">
              <w:rPr>
                <w:sz w:val="20"/>
                <w:szCs w:val="20"/>
              </w:rPr>
              <w:t>-</w:t>
            </w:r>
            <w:r>
              <w:rPr>
                <w:sz w:val="20"/>
                <w:szCs w:val="20"/>
              </w:rPr>
              <w:t>рессовка сис</w:t>
            </w:r>
            <w:r w:rsidR="00BB24D9">
              <w:rPr>
                <w:sz w:val="20"/>
                <w:szCs w:val="20"/>
              </w:rPr>
              <w:t>-</w:t>
            </w:r>
            <w:r>
              <w:rPr>
                <w:sz w:val="20"/>
                <w:szCs w:val="20"/>
              </w:rPr>
              <w:t>темы отопле</w:t>
            </w:r>
            <w:r w:rsidR="00BB24D9">
              <w:rPr>
                <w:sz w:val="20"/>
                <w:szCs w:val="20"/>
              </w:rPr>
              <w:t>-</w:t>
            </w:r>
            <w:r>
              <w:rPr>
                <w:sz w:val="20"/>
                <w:szCs w:val="20"/>
              </w:rPr>
              <w:t>ния;</w:t>
            </w:r>
          </w:p>
          <w:p w:rsidR="00204DC0" w:rsidRDefault="00204DC0">
            <w:pPr>
              <w:spacing w:line="360" w:lineRule="auto"/>
              <w:rPr>
                <w:sz w:val="20"/>
                <w:szCs w:val="20"/>
              </w:rPr>
            </w:pPr>
            <w:r>
              <w:rPr>
                <w:sz w:val="20"/>
                <w:szCs w:val="20"/>
              </w:rPr>
              <w:t xml:space="preserve">регулировка системы </w:t>
            </w:r>
            <w:r>
              <w:rPr>
                <w:sz w:val="20"/>
                <w:szCs w:val="20"/>
              </w:rPr>
              <w:lastRenderedPageBreak/>
              <w:t>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lastRenderedPageBreak/>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lastRenderedPageBreak/>
              <w:t>т</w:t>
            </w:r>
            <w:r w:rsidR="00204DC0">
              <w:rPr>
                <w:sz w:val="20"/>
                <w:szCs w:val="20"/>
              </w:rPr>
              <w:t>екущий ре-монт совме-щённой ру-лонной кров-ли;</w:t>
            </w:r>
          </w:p>
          <w:p w:rsidR="00BB24D9" w:rsidRDefault="00BB24D9">
            <w:pPr>
              <w:spacing w:line="360" w:lineRule="auto"/>
              <w:jc w:val="both"/>
              <w:rPr>
                <w:sz w:val="20"/>
                <w:szCs w:val="20"/>
              </w:rPr>
            </w:pPr>
            <w:r>
              <w:rPr>
                <w:sz w:val="20"/>
                <w:szCs w:val="20"/>
              </w:rPr>
              <w:t>ремонт при-</w:t>
            </w:r>
            <w:r>
              <w:rPr>
                <w:sz w:val="20"/>
                <w:szCs w:val="20"/>
              </w:rPr>
              <w:lastRenderedPageBreak/>
              <w:t>ямка</w:t>
            </w:r>
          </w:p>
          <w:p w:rsidR="00204DC0" w:rsidRDefault="00204DC0">
            <w:pPr>
              <w:spacing w:line="360" w:lineRule="auto"/>
              <w:jc w:val="both"/>
              <w:rPr>
                <w:sz w:val="20"/>
                <w:szCs w:val="20"/>
              </w:rPr>
            </w:pPr>
            <w:r>
              <w:rPr>
                <w:sz w:val="20"/>
                <w:szCs w:val="20"/>
              </w:rPr>
              <w:t>очистка под-вала и приям-ков от мусо-ра;</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BB24D9" w:rsidRDefault="00BB24D9">
            <w:pPr>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p w:rsidR="00BB24D9" w:rsidRDefault="00BB24D9">
            <w:pPr>
              <w:spacing w:line="360" w:lineRule="auto"/>
              <w:jc w:val="both"/>
              <w:rPr>
                <w:sz w:val="20"/>
                <w:szCs w:val="20"/>
              </w:rPr>
            </w:pPr>
            <w:r>
              <w:rPr>
                <w:bCs/>
                <w:sz w:val="20"/>
                <w:szCs w:val="20"/>
              </w:rPr>
              <w:t>теплоизоля-ция трубо-проводов;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BB24D9" w:rsidRDefault="00BB24D9">
            <w:pPr>
              <w:spacing w:line="360" w:lineRule="auto"/>
              <w:jc w:val="center"/>
              <w:rPr>
                <w:sz w:val="20"/>
                <w:szCs w:val="20"/>
              </w:rPr>
            </w:pPr>
            <w:r>
              <w:rPr>
                <w:sz w:val="20"/>
                <w:szCs w:val="20"/>
              </w:rPr>
              <w:t>июль</w:t>
            </w:r>
          </w:p>
          <w:p w:rsidR="00BB24D9" w:rsidRDefault="00BB24D9">
            <w:pPr>
              <w:spacing w:line="360" w:lineRule="auto"/>
              <w:jc w:val="center"/>
              <w:rPr>
                <w:sz w:val="20"/>
                <w:szCs w:val="20"/>
              </w:rPr>
            </w:pPr>
          </w:p>
          <w:p w:rsidR="00204DC0" w:rsidRDefault="00DC68A1">
            <w:pPr>
              <w:spacing w:line="360" w:lineRule="auto"/>
              <w:jc w:val="center"/>
              <w:rPr>
                <w:sz w:val="20"/>
                <w:szCs w:val="20"/>
              </w:rPr>
            </w:pPr>
            <w:r>
              <w:rPr>
                <w:sz w:val="20"/>
                <w:szCs w:val="20"/>
              </w:rPr>
              <w:t>с</w:t>
            </w:r>
            <w:r w:rsidR="00204DC0">
              <w:rPr>
                <w:sz w:val="20"/>
                <w:szCs w:val="20"/>
              </w:rPr>
              <w:t>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rsidP="00BB24D9">
            <w:pPr>
              <w:spacing w:line="360" w:lineRule="auto"/>
              <w:jc w:val="both"/>
              <w:rPr>
                <w:sz w:val="20"/>
                <w:szCs w:val="20"/>
              </w:rPr>
            </w:pPr>
            <w:r>
              <w:rPr>
                <w:sz w:val="20"/>
                <w:szCs w:val="20"/>
              </w:rPr>
              <w:lastRenderedPageBreak/>
              <w:t>к</w:t>
            </w:r>
            <w:r w:rsidR="00204DC0">
              <w:rPr>
                <w:sz w:val="20"/>
                <w:szCs w:val="20"/>
              </w:rPr>
              <w:t>осмети</w:t>
            </w:r>
            <w:r>
              <w:rPr>
                <w:sz w:val="20"/>
                <w:szCs w:val="20"/>
              </w:rPr>
              <w:t>-чес</w:t>
            </w:r>
            <w:r w:rsidR="00204DC0">
              <w:rPr>
                <w:sz w:val="20"/>
                <w:szCs w:val="20"/>
              </w:rPr>
              <w:t>кий ремонт подъезда</w:t>
            </w:r>
            <w:r w:rsidR="00BB24D9">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lastRenderedPageBreak/>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 xml:space="preserve">регулировка </w:t>
            </w:r>
            <w:r>
              <w:rPr>
                <w:sz w:val="20"/>
                <w:szCs w:val="20"/>
              </w:rPr>
              <w:lastRenderedPageBreak/>
              <w:t>системы 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lastRenderedPageBreak/>
              <w:t xml:space="preserve"> 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lastRenderedPageBreak/>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lastRenderedPageBreak/>
              <w:t>т</w:t>
            </w:r>
            <w:r w:rsidR="00204DC0">
              <w:rPr>
                <w:sz w:val="20"/>
                <w:szCs w:val="20"/>
              </w:rPr>
              <w:t>екущий ре-монт совме-щённой ру-лонной кров-ли;</w:t>
            </w:r>
          </w:p>
          <w:p w:rsidR="00204DC0" w:rsidRDefault="00204DC0">
            <w:pPr>
              <w:spacing w:line="360" w:lineRule="auto"/>
              <w:jc w:val="both"/>
              <w:rPr>
                <w:sz w:val="20"/>
                <w:szCs w:val="20"/>
              </w:rPr>
            </w:pPr>
            <w:r>
              <w:rPr>
                <w:sz w:val="20"/>
                <w:szCs w:val="20"/>
              </w:rPr>
              <w:lastRenderedPageBreak/>
              <w:t>покос травы и уборка тра-вы, мусора, снега с при-домовой тер-ритории;</w:t>
            </w:r>
          </w:p>
          <w:p w:rsidR="00BB24D9" w:rsidRDefault="00BB24D9">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lastRenderedPageBreak/>
              <w:t>по мере необхо-димости</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к</w:t>
            </w:r>
            <w:r w:rsidR="00204DC0">
              <w:rPr>
                <w:sz w:val="20"/>
                <w:szCs w:val="20"/>
              </w:rPr>
              <w:t>осмети</w:t>
            </w:r>
            <w:r>
              <w:rPr>
                <w:sz w:val="20"/>
                <w:szCs w:val="20"/>
              </w:rPr>
              <w:t>-чес</w:t>
            </w:r>
            <w:r w:rsidR="00204DC0">
              <w:rPr>
                <w:sz w:val="20"/>
                <w:szCs w:val="20"/>
              </w:rPr>
              <w:t>кий ремонт подъезда</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 xml:space="preserve">ремонт светильников </w:t>
            </w:r>
            <w:r>
              <w:rPr>
                <w:sz w:val="20"/>
                <w:szCs w:val="20"/>
              </w:rPr>
              <w:lastRenderedPageBreak/>
              <w:t>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246"/>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BB24D9" w:rsidRDefault="00BB24D9">
            <w:pPr>
              <w:spacing w:line="360" w:lineRule="auto"/>
              <w:jc w:val="both"/>
              <w:rPr>
                <w:sz w:val="20"/>
                <w:szCs w:val="20"/>
              </w:rPr>
            </w:pPr>
            <w:r>
              <w:rPr>
                <w:bCs/>
                <w:sz w:val="20"/>
                <w:szCs w:val="20"/>
              </w:rPr>
              <w:t xml:space="preserve">установка дверных пру-жин на двер-ные блоки в подъездах; закрытие слуховых </w:t>
            </w:r>
            <w:r>
              <w:rPr>
                <w:bCs/>
                <w:sz w:val="20"/>
                <w:szCs w:val="20"/>
              </w:rPr>
              <w:lastRenderedPageBreak/>
              <w:t>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по мере необхо-димости</w:t>
            </w: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AD68D1">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к</w:t>
            </w:r>
            <w:r w:rsidR="00204DC0">
              <w:rPr>
                <w:sz w:val="20"/>
                <w:szCs w:val="20"/>
              </w:rPr>
              <w:t>осмети</w:t>
            </w:r>
            <w:r>
              <w:rPr>
                <w:sz w:val="20"/>
                <w:szCs w:val="20"/>
              </w:rPr>
              <w:t>-чес</w:t>
            </w:r>
            <w:r w:rsidR="00204DC0">
              <w:rPr>
                <w:sz w:val="20"/>
                <w:szCs w:val="20"/>
              </w:rPr>
              <w:t>кий ремонт подъезда</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bl>
    <w:p w:rsidR="00204DC0" w:rsidRDefault="00204DC0">
      <w:pPr>
        <w:jc w:val="both"/>
      </w:pPr>
    </w:p>
    <w:p w:rsidR="00F9704A" w:rsidRDefault="00204DC0">
      <w:pPr>
        <w:jc w:val="both"/>
      </w:pPr>
      <w:r>
        <w:t>* Мероприятия по энергосбережению и повышению энергоэффективности  выполняются за счет средств капитального ремонта многоквартирного дома.</w:t>
      </w:r>
    </w:p>
    <w:p w:rsidR="00204DC0" w:rsidRDefault="00F9704A">
      <w:pPr>
        <w:jc w:val="both"/>
      </w:pPr>
      <w:r>
        <w:t xml:space="preserve">          </w:t>
      </w:r>
      <w:r w:rsidR="00204DC0">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rPr>
          <w:b/>
          <w:bCs/>
        </w:rPr>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215CE">
      <w:pPr>
        <w:jc w:val="both"/>
        <w:rPr>
          <w:b/>
          <w:bCs/>
        </w:rPr>
      </w:pPr>
      <w:r>
        <w:rPr>
          <w:b/>
          <w:bCs/>
        </w:rPr>
        <w:t xml:space="preserve">      </w:t>
      </w:r>
      <w:r w:rsidR="008C1048">
        <w:rPr>
          <w:b/>
          <w:bCs/>
        </w:rPr>
        <w:t xml:space="preserve">    </w:t>
      </w:r>
      <w:r w:rsidR="00204DC0">
        <w:rPr>
          <w:b/>
          <w:bCs/>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both"/>
        <w:rPr>
          <w:b/>
          <w:bCs/>
        </w:rPr>
      </w:pPr>
    </w:p>
    <w:p w:rsidR="00204DC0" w:rsidRDefault="00204DC0">
      <w:pPr>
        <w:spacing w:line="360" w:lineRule="auto"/>
        <w:jc w:val="both"/>
        <w:rPr>
          <w:b/>
          <w:bCs/>
        </w:rPr>
      </w:pPr>
    </w:p>
    <w:p w:rsidR="00F9704A" w:rsidRDefault="00F9704A">
      <w:pPr>
        <w:spacing w:line="360" w:lineRule="auto"/>
        <w:jc w:val="both"/>
        <w:rPr>
          <w:b/>
          <w:bCs/>
        </w:rPr>
      </w:pPr>
    </w:p>
    <w:p w:rsidR="00204DC0" w:rsidRDefault="00204DC0" w:rsidP="004075BE">
      <w:pPr>
        <w:spacing w:line="360" w:lineRule="auto"/>
        <w:jc w:val="both"/>
      </w:pPr>
      <w:r>
        <w:rPr>
          <w:b/>
          <w:bCs/>
        </w:rPr>
        <w:t xml:space="preserve">                                  </w:t>
      </w:r>
      <w:r>
        <w:t xml:space="preserve">   Директор  ООО «Домоуправление»                                          </w:t>
      </w:r>
      <w:r w:rsidR="004075BE">
        <w:t xml:space="preserve">                Бородинова  И.С.</w:t>
      </w:r>
    </w:p>
    <w:p w:rsidR="00204DC0" w:rsidRPr="00D63794" w:rsidRDefault="00204DC0" w:rsidP="00D63794">
      <w:pPr>
        <w:spacing w:line="360" w:lineRule="auto"/>
      </w:pPr>
      <w:r>
        <w:t xml:space="preserve">                                       </w:t>
      </w:r>
      <w:r w:rsidR="00D63794">
        <w:t xml:space="preserve">                        </w:t>
      </w:r>
    </w:p>
    <w:p w:rsidR="00204DC0" w:rsidRDefault="00204DC0">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rsidP="006A40B6">
      <w:pPr>
        <w:rPr>
          <w:b/>
          <w:bCs/>
        </w:rPr>
      </w:pPr>
    </w:p>
    <w:p w:rsidR="00204DC0" w:rsidRPr="00B03D7D" w:rsidRDefault="00F9704A">
      <w:pPr>
        <w:jc w:val="right"/>
      </w:pPr>
      <w:r>
        <w:rPr>
          <w:bCs/>
        </w:rPr>
        <w:lastRenderedPageBreak/>
        <w:t>Приложение  7</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BC302A">
        <w:t xml:space="preserve">        «____»______________2018</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 xml:space="preserve">ОТЧЁТ О ВЫПОЛНЕННОЙ РАБОТЕ  ООО «Домоуправление», </w:t>
      </w:r>
    </w:p>
    <w:p w:rsidR="00204DC0" w:rsidRDefault="00204DC0">
      <w:pPr>
        <w:spacing w:line="360" w:lineRule="auto"/>
        <w:jc w:val="center"/>
        <w:rPr>
          <w:b/>
          <w:bCs/>
          <w:sz w:val="28"/>
          <w:szCs w:val="28"/>
        </w:rPr>
      </w:pPr>
      <w:r>
        <w:rPr>
          <w:b/>
          <w:bCs/>
          <w:sz w:val="28"/>
          <w:szCs w:val="28"/>
        </w:rPr>
        <w:t xml:space="preserve">за период </w:t>
      </w:r>
      <w:r w:rsidR="00BB4C8A">
        <w:rPr>
          <w:b/>
          <w:bCs/>
          <w:sz w:val="28"/>
          <w:szCs w:val="28"/>
          <w:shd w:val="clear" w:color="auto" w:fill="FFFF00"/>
        </w:rPr>
        <w:t>с 01.01.2</w:t>
      </w:r>
      <w:r w:rsidR="00945DD1">
        <w:rPr>
          <w:b/>
          <w:bCs/>
          <w:sz w:val="28"/>
          <w:szCs w:val="28"/>
          <w:shd w:val="clear" w:color="auto" w:fill="FFFF00"/>
        </w:rPr>
        <w:t>018 г. по 03.04</w:t>
      </w:r>
      <w:r w:rsidR="0091514D">
        <w:rPr>
          <w:b/>
          <w:bCs/>
          <w:sz w:val="28"/>
          <w:szCs w:val="28"/>
          <w:shd w:val="clear" w:color="auto" w:fill="FFFF00"/>
        </w:rPr>
        <w:t>.2018</w:t>
      </w:r>
      <w:r w:rsidR="002B154E">
        <w:rPr>
          <w:b/>
          <w:bCs/>
          <w:sz w:val="28"/>
          <w:szCs w:val="28"/>
          <w:shd w:val="clear" w:color="auto" w:fill="FFFF00"/>
        </w:rPr>
        <w:t xml:space="preserve"> </w:t>
      </w:r>
      <w:r>
        <w:rPr>
          <w:b/>
          <w:bCs/>
          <w:sz w:val="28"/>
          <w:szCs w:val="28"/>
          <w:shd w:val="clear" w:color="auto" w:fill="FFFF00"/>
        </w:rPr>
        <w:t>г.</w:t>
      </w:r>
    </w:p>
    <w:p w:rsidR="00204DC0" w:rsidRDefault="00204DC0">
      <w:pPr>
        <w:spacing w:line="360" w:lineRule="auto"/>
        <w:jc w:val="center"/>
        <w:rPr>
          <w:b/>
          <w:bCs/>
          <w:sz w:val="28"/>
          <w:szCs w:val="28"/>
        </w:rPr>
      </w:pPr>
    </w:p>
    <w:tbl>
      <w:tblPr>
        <w:tblW w:w="15023" w:type="dxa"/>
        <w:tblInd w:w="108" w:type="dxa"/>
        <w:tblLayout w:type="fixed"/>
        <w:tblLook w:val="0000"/>
      </w:tblPr>
      <w:tblGrid>
        <w:gridCol w:w="675"/>
        <w:gridCol w:w="2410"/>
        <w:gridCol w:w="34"/>
        <w:gridCol w:w="1489"/>
        <w:gridCol w:w="70"/>
        <w:gridCol w:w="959"/>
        <w:gridCol w:w="1491"/>
        <w:gridCol w:w="952"/>
        <w:gridCol w:w="1208"/>
        <w:gridCol w:w="1026"/>
        <w:gridCol w:w="1418"/>
        <w:gridCol w:w="992"/>
        <w:gridCol w:w="1276"/>
        <w:gridCol w:w="1023"/>
      </w:tblGrid>
      <w:tr w:rsidR="00204DC0" w:rsidTr="00205037">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205037">
        <w:trPr>
          <w:trHeight w:val="240"/>
        </w:trPr>
        <w:tc>
          <w:tcPr>
            <w:tcW w:w="675"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205037">
        <w:trPr>
          <w:trHeight w:val="330"/>
        </w:trPr>
        <w:tc>
          <w:tcPr>
            <w:tcW w:w="675" w:type="dxa"/>
            <w:tcBorders>
              <w:top w:val="single" w:sz="4" w:space="0" w:color="000000"/>
              <w:left w:val="single" w:sz="4" w:space="0" w:color="000000"/>
              <w:bottom w:val="single" w:sz="4" w:space="0" w:color="auto"/>
            </w:tcBorders>
            <w:shd w:val="clear" w:color="auto" w:fill="auto"/>
          </w:tcPr>
          <w:p w:rsidR="005C52C0" w:rsidRDefault="00204DC0" w:rsidP="005C52C0">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204DC0" w:rsidTr="00291A35">
        <w:trPr>
          <w:trHeight w:val="276"/>
        </w:trPr>
        <w:tc>
          <w:tcPr>
            <w:tcW w:w="675"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pPr>
          </w:p>
        </w:tc>
        <w:tc>
          <w:tcPr>
            <w:tcW w:w="2444" w:type="dxa"/>
            <w:gridSpan w:val="2"/>
            <w:tcBorders>
              <w:top w:val="single" w:sz="4" w:space="0" w:color="000000"/>
              <w:left w:val="single" w:sz="4" w:space="0" w:color="000000"/>
              <w:bottom w:val="single" w:sz="4" w:space="0" w:color="auto"/>
            </w:tcBorders>
            <w:shd w:val="clear" w:color="auto" w:fill="FFFFFF" w:themeFill="background1"/>
          </w:tcPr>
          <w:p w:rsidR="0058169F" w:rsidRPr="0017177C" w:rsidRDefault="00291A35">
            <w:pPr>
              <w:spacing w:line="360" w:lineRule="auto"/>
              <w:jc w:val="center"/>
              <w:rPr>
                <w:b/>
                <w:shd w:val="clear" w:color="auto" w:fill="FFFF00"/>
              </w:rPr>
            </w:pPr>
            <w:r w:rsidRPr="0017177C">
              <w:rPr>
                <w:b/>
                <w:highlight w:val="yellow"/>
                <w:shd w:val="clear" w:color="auto" w:fill="FFFF00"/>
              </w:rPr>
              <w:t>п. Куркиёки</w:t>
            </w:r>
          </w:p>
        </w:tc>
        <w:tc>
          <w:tcPr>
            <w:tcW w:w="1559" w:type="dxa"/>
            <w:gridSpan w:val="2"/>
            <w:tcBorders>
              <w:top w:val="single" w:sz="4" w:space="0" w:color="000000"/>
              <w:left w:val="single" w:sz="4" w:space="0" w:color="000000"/>
              <w:bottom w:val="single" w:sz="4" w:space="0" w:color="auto"/>
            </w:tcBorders>
            <w:shd w:val="clear" w:color="auto" w:fill="auto"/>
          </w:tcPr>
          <w:p w:rsidR="00C77650" w:rsidRPr="00B44E23" w:rsidRDefault="00C77650">
            <w:pPr>
              <w:spacing w:line="360" w:lineRule="auto"/>
              <w:jc w:val="both"/>
              <w:rPr>
                <w:sz w:val="20"/>
                <w:szCs w:val="20"/>
                <w:shd w:val="clear" w:color="auto" w:fill="FFFF00"/>
              </w:rPr>
            </w:pPr>
          </w:p>
        </w:tc>
        <w:tc>
          <w:tcPr>
            <w:tcW w:w="959" w:type="dxa"/>
            <w:tcBorders>
              <w:top w:val="single" w:sz="4" w:space="0" w:color="000000"/>
              <w:left w:val="single" w:sz="4" w:space="0" w:color="000000"/>
              <w:bottom w:val="single" w:sz="4" w:space="0" w:color="auto"/>
            </w:tcBorders>
            <w:shd w:val="clear" w:color="auto" w:fill="auto"/>
          </w:tcPr>
          <w:p w:rsidR="00C77650" w:rsidRDefault="00C77650">
            <w:pPr>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auto"/>
            </w:tcBorders>
            <w:shd w:val="clear" w:color="auto" w:fill="auto"/>
          </w:tcPr>
          <w:p w:rsidR="00DF5600" w:rsidRDefault="00DF5600">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auto"/>
            </w:tcBorders>
            <w:shd w:val="clear" w:color="auto" w:fill="auto"/>
          </w:tcPr>
          <w:p w:rsidR="00DF5600" w:rsidRDefault="00DF5600">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shd w:val="clear" w:color="auto" w:fill="FFFF00"/>
              </w:rPr>
            </w:pPr>
          </w:p>
        </w:tc>
        <w:tc>
          <w:tcPr>
            <w:tcW w:w="102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both"/>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291A35" w:rsidTr="00291A35">
        <w:trPr>
          <w:trHeight w:val="300"/>
        </w:trPr>
        <w:tc>
          <w:tcPr>
            <w:tcW w:w="675" w:type="dxa"/>
            <w:tcBorders>
              <w:top w:val="single" w:sz="4" w:space="0" w:color="auto"/>
              <w:left w:val="single" w:sz="4" w:space="0" w:color="000000"/>
              <w:bottom w:val="single" w:sz="4" w:space="0" w:color="auto"/>
            </w:tcBorders>
            <w:shd w:val="clear" w:color="auto" w:fill="auto"/>
          </w:tcPr>
          <w:p w:rsidR="00291A35" w:rsidRDefault="0017177C" w:rsidP="00291A35">
            <w:pPr>
              <w:spacing w:line="360" w:lineRule="auto"/>
              <w:jc w:val="center"/>
            </w:pPr>
            <w:r>
              <w:t>1</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91514D" w:rsidP="00291A35">
            <w:pPr>
              <w:spacing w:line="360" w:lineRule="auto"/>
              <w:jc w:val="center"/>
            </w:pPr>
            <w:r>
              <w:t>Заречная, 2</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 xml:space="preserve">кв.2,10-подме-тание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125371" w:rsidRDefault="002D18C5" w:rsidP="002D18C5">
            <w:pPr>
              <w:spacing w:line="360" w:lineRule="auto"/>
              <w:jc w:val="both"/>
              <w:rPr>
                <w:sz w:val="20"/>
                <w:szCs w:val="20"/>
                <w:shd w:val="clear" w:color="auto" w:fill="FFFF00"/>
              </w:rPr>
            </w:pPr>
            <w:r>
              <w:rPr>
                <w:sz w:val="20"/>
                <w:szCs w:val="20"/>
                <w:shd w:val="clear" w:color="auto" w:fill="FFFF00"/>
              </w:rPr>
              <w:t>кв.3,10-уборка придомовой территории, чистк</w:t>
            </w:r>
            <w:r w:rsidR="0086142E">
              <w:rPr>
                <w:sz w:val="20"/>
                <w:szCs w:val="20"/>
                <w:shd w:val="clear" w:color="auto" w:fill="FFFF00"/>
              </w:rPr>
              <w:t>а снега; посыпка пес-ком</w:t>
            </w:r>
            <w:r>
              <w:rPr>
                <w:sz w:val="20"/>
                <w:szCs w:val="20"/>
                <w:shd w:val="clear" w:color="auto" w:fill="FFFF00"/>
              </w:rPr>
              <w:t>;</w:t>
            </w:r>
          </w:p>
          <w:p w:rsidR="0086142E" w:rsidRDefault="0086142E" w:rsidP="002D18C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F7132D" w:rsidRDefault="00F7132D" w:rsidP="002D18C5">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F7132D" w:rsidRDefault="00F7132D" w:rsidP="00F7132D">
            <w:pPr>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F7132D" w:rsidRDefault="00F7132D" w:rsidP="002D18C5">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w:t>
            </w:r>
          </w:p>
          <w:p w:rsidR="00A01974" w:rsidRDefault="00A01974" w:rsidP="002D18C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и почтовых ящиков;</w:t>
            </w:r>
          </w:p>
          <w:p w:rsidR="00E61ABA" w:rsidRDefault="00E61ABA" w:rsidP="00E61ABA">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посыпка пес-ком;</w:t>
            </w:r>
          </w:p>
          <w:p w:rsidR="00D401CD" w:rsidRDefault="00D401CD" w:rsidP="00D401C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и почтовых ящиков;</w:t>
            </w:r>
          </w:p>
          <w:p w:rsidR="00D31CF2" w:rsidRDefault="00945DD1" w:rsidP="00945DD1">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нале-ди; </w:t>
            </w:r>
          </w:p>
        </w:tc>
        <w:tc>
          <w:tcPr>
            <w:tcW w:w="952" w:type="dxa"/>
            <w:tcBorders>
              <w:top w:val="single" w:sz="4" w:space="0" w:color="auto"/>
              <w:left w:val="single" w:sz="4" w:space="0" w:color="000000"/>
              <w:bottom w:val="single" w:sz="4" w:space="0" w:color="auto"/>
            </w:tcBorders>
            <w:shd w:val="clear" w:color="auto" w:fill="auto"/>
          </w:tcPr>
          <w:p w:rsidR="008D3EE7" w:rsidRDefault="002D18C5">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p>
          <w:p w:rsidR="002D18C5" w:rsidRDefault="002D18C5">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pPr>
              <w:snapToGrid w:val="0"/>
              <w:spacing w:line="360" w:lineRule="auto"/>
              <w:jc w:val="center"/>
              <w:rPr>
                <w:sz w:val="20"/>
                <w:szCs w:val="20"/>
                <w:shd w:val="clear" w:color="auto" w:fill="FFFF00"/>
              </w:rPr>
            </w:pPr>
          </w:p>
          <w:p w:rsidR="0086142E" w:rsidRDefault="0086142E">
            <w:pPr>
              <w:snapToGrid w:val="0"/>
              <w:spacing w:line="360" w:lineRule="auto"/>
              <w:jc w:val="center"/>
              <w:rPr>
                <w:sz w:val="20"/>
                <w:szCs w:val="20"/>
                <w:shd w:val="clear" w:color="auto" w:fill="FFFF00"/>
              </w:rPr>
            </w:pPr>
          </w:p>
          <w:p w:rsidR="0086142E" w:rsidRDefault="0086142E">
            <w:pPr>
              <w:snapToGrid w:val="0"/>
              <w:spacing w:line="360" w:lineRule="auto"/>
              <w:jc w:val="center"/>
              <w:rPr>
                <w:sz w:val="20"/>
                <w:szCs w:val="20"/>
                <w:shd w:val="clear" w:color="auto" w:fill="FFFF00"/>
              </w:rPr>
            </w:pPr>
          </w:p>
          <w:p w:rsidR="0086142E" w:rsidRDefault="0086142E">
            <w:pPr>
              <w:snapToGrid w:val="0"/>
              <w:spacing w:line="360" w:lineRule="auto"/>
              <w:jc w:val="center"/>
              <w:rPr>
                <w:sz w:val="20"/>
                <w:szCs w:val="20"/>
                <w:shd w:val="clear" w:color="auto" w:fill="FFFF00"/>
              </w:rPr>
            </w:pPr>
          </w:p>
          <w:p w:rsidR="0086142E" w:rsidRDefault="0086142E">
            <w:pPr>
              <w:snapToGrid w:val="0"/>
              <w:spacing w:line="360" w:lineRule="auto"/>
              <w:jc w:val="center"/>
              <w:rPr>
                <w:sz w:val="20"/>
                <w:szCs w:val="20"/>
                <w:shd w:val="clear" w:color="auto" w:fill="FFFF00"/>
              </w:rPr>
            </w:pPr>
          </w:p>
          <w:p w:rsidR="0086142E" w:rsidRDefault="0086142E">
            <w:pPr>
              <w:snapToGrid w:val="0"/>
              <w:spacing w:line="360" w:lineRule="auto"/>
              <w:jc w:val="center"/>
              <w:rPr>
                <w:sz w:val="20"/>
                <w:szCs w:val="20"/>
                <w:shd w:val="clear" w:color="auto" w:fill="FFFF00"/>
              </w:rPr>
            </w:pPr>
            <w:r>
              <w:rPr>
                <w:sz w:val="20"/>
                <w:szCs w:val="20"/>
                <w:shd w:val="clear" w:color="auto" w:fill="FFFF00"/>
              </w:rPr>
              <w:t>22.01.18</w:t>
            </w: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r>
              <w:rPr>
                <w:sz w:val="20"/>
                <w:szCs w:val="20"/>
                <w:shd w:val="clear" w:color="auto" w:fill="FFFF00"/>
              </w:rPr>
              <w:t>30.01.18</w:t>
            </w: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r>
              <w:rPr>
                <w:sz w:val="20"/>
                <w:szCs w:val="20"/>
                <w:shd w:val="clear" w:color="auto" w:fill="FFFF00"/>
              </w:rPr>
              <w:t>30.01.18</w:t>
            </w: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p>
          <w:p w:rsidR="00F7132D" w:rsidRDefault="00F7132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pPr>
              <w:snapToGrid w:val="0"/>
              <w:spacing w:line="360" w:lineRule="auto"/>
              <w:jc w:val="center"/>
              <w:rPr>
                <w:sz w:val="20"/>
                <w:szCs w:val="20"/>
                <w:shd w:val="clear" w:color="auto" w:fill="FFFF00"/>
              </w:rPr>
            </w:pPr>
          </w:p>
          <w:p w:rsidR="00A01974" w:rsidRDefault="00A01974">
            <w:pPr>
              <w:snapToGrid w:val="0"/>
              <w:spacing w:line="360" w:lineRule="auto"/>
              <w:jc w:val="center"/>
              <w:rPr>
                <w:sz w:val="20"/>
                <w:szCs w:val="20"/>
                <w:shd w:val="clear" w:color="auto" w:fill="FFFF00"/>
              </w:rPr>
            </w:pPr>
          </w:p>
          <w:p w:rsidR="00A01974" w:rsidRDefault="00A01974">
            <w:pPr>
              <w:snapToGrid w:val="0"/>
              <w:spacing w:line="360" w:lineRule="auto"/>
              <w:jc w:val="center"/>
              <w:rPr>
                <w:sz w:val="20"/>
                <w:szCs w:val="20"/>
                <w:shd w:val="clear" w:color="auto" w:fill="FFFF00"/>
              </w:rPr>
            </w:pPr>
          </w:p>
          <w:p w:rsidR="00A01974" w:rsidRDefault="00A01974">
            <w:pPr>
              <w:snapToGrid w:val="0"/>
              <w:spacing w:line="360" w:lineRule="auto"/>
              <w:jc w:val="center"/>
              <w:rPr>
                <w:sz w:val="20"/>
                <w:szCs w:val="20"/>
                <w:shd w:val="clear" w:color="auto" w:fill="FFFF00"/>
              </w:rPr>
            </w:pPr>
          </w:p>
          <w:p w:rsidR="00A01974" w:rsidRDefault="00A01974">
            <w:pPr>
              <w:snapToGrid w:val="0"/>
              <w:spacing w:line="360" w:lineRule="auto"/>
              <w:jc w:val="center"/>
              <w:rPr>
                <w:sz w:val="20"/>
                <w:szCs w:val="20"/>
                <w:shd w:val="clear" w:color="auto" w:fill="FFFF00"/>
              </w:rPr>
            </w:pPr>
          </w:p>
          <w:p w:rsidR="00A01974" w:rsidRDefault="00A01974">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pPr>
              <w:snapToGrid w:val="0"/>
              <w:spacing w:line="360" w:lineRule="auto"/>
              <w:jc w:val="center"/>
              <w:rPr>
                <w:sz w:val="20"/>
                <w:szCs w:val="20"/>
                <w:shd w:val="clear" w:color="auto" w:fill="FFFF00"/>
              </w:rPr>
            </w:pPr>
          </w:p>
          <w:p w:rsidR="00D31CF2" w:rsidRDefault="00D31CF2">
            <w:pPr>
              <w:snapToGrid w:val="0"/>
              <w:spacing w:line="360" w:lineRule="auto"/>
              <w:jc w:val="center"/>
              <w:rPr>
                <w:sz w:val="20"/>
                <w:szCs w:val="20"/>
                <w:shd w:val="clear" w:color="auto" w:fill="FFFF00"/>
              </w:rPr>
            </w:pPr>
          </w:p>
          <w:p w:rsidR="00D31CF2" w:rsidRDefault="00D31CF2">
            <w:pPr>
              <w:snapToGrid w:val="0"/>
              <w:spacing w:line="360" w:lineRule="auto"/>
              <w:jc w:val="center"/>
              <w:rPr>
                <w:sz w:val="20"/>
                <w:szCs w:val="20"/>
                <w:shd w:val="clear" w:color="auto" w:fill="FFFF00"/>
              </w:rPr>
            </w:pPr>
          </w:p>
          <w:p w:rsidR="00D31CF2" w:rsidRDefault="00D31CF2">
            <w:pPr>
              <w:snapToGrid w:val="0"/>
              <w:spacing w:line="360" w:lineRule="auto"/>
              <w:jc w:val="center"/>
              <w:rPr>
                <w:sz w:val="20"/>
                <w:szCs w:val="20"/>
                <w:shd w:val="clear" w:color="auto" w:fill="FFFF00"/>
              </w:rPr>
            </w:pPr>
          </w:p>
          <w:p w:rsidR="00D31CF2" w:rsidRDefault="00D31CF2">
            <w:pPr>
              <w:snapToGrid w:val="0"/>
              <w:spacing w:line="360" w:lineRule="auto"/>
              <w:jc w:val="center"/>
              <w:rPr>
                <w:sz w:val="20"/>
                <w:szCs w:val="20"/>
                <w:shd w:val="clear" w:color="auto" w:fill="FFFF00"/>
              </w:rPr>
            </w:pPr>
          </w:p>
          <w:p w:rsidR="00D31CF2" w:rsidRDefault="00D31CF2">
            <w:pPr>
              <w:snapToGrid w:val="0"/>
              <w:spacing w:line="360" w:lineRule="auto"/>
              <w:jc w:val="center"/>
              <w:rPr>
                <w:sz w:val="20"/>
                <w:szCs w:val="20"/>
                <w:shd w:val="clear" w:color="auto" w:fill="FFFF00"/>
              </w:rPr>
            </w:pPr>
            <w:r>
              <w:rPr>
                <w:sz w:val="20"/>
                <w:szCs w:val="20"/>
                <w:shd w:val="clear" w:color="auto" w:fill="FFFF00"/>
              </w:rPr>
              <w:t>26.02.18</w:t>
            </w: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p>
          <w:p w:rsidR="00E61ABA" w:rsidRDefault="00E61ABA">
            <w:pPr>
              <w:snapToGrid w:val="0"/>
              <w:spacing w:line="360" w:lineRule="auto"/>
              <w:jc w:val="center"/>
              <w:rPr>
                <w:sz w:val="20"/>
                <w:szCs w:val="20"/>
                <w:shd w:val="clear" w:color="auto" w:fill="FFFF00"/>
              </w:rPr>
            </w:pPr>
            <w:r>
              <w:rPr>
                <w:sz w:val="20"/>
                <w:szCs w:val="20"/>
                <w:shd w:val="clear" w:color="auto" w:fill="FFFF00"/>
              </w:rPr>
              <w:t>08.02.18</w:t>
            </w:r>
          </w:p>
          <w:p w:rsidR="00D401CD" w:rsidRDefault="00D401CD">
            <w:pPr>
              <w:snapToGrid w:val="0"/>
              <w:spacing w:line="360" w:lineRule="auto"/>
              <w:jc w:val="center"/>
              <w:rPr>
                <w:sz w:val="20"/>
                <w:szCs w:val="20"/>
                <w:shd w:val="clear" w:color="auto" w:fill="FFFF00"/>
              </w:rPr>
            </w:pPr>
          </w:p>
          <w:p w:rsidR="00D401CD" w:rsidRDefault="00D401CD">
            <w:pPr>
              <w:snapToGrid w:val="0"/>
              <w:spacing w:line="360" w:lineRule="auto"/>
              <w:jc w:val="center"/>
              <w:rPr>
                <w:sz w:val="20"/>
                <w:szCs w:val="20"/>
                <w:shd w:val="clear" w:color="auto" w:fill="FFFF00"/>
              </w:rPr>
            </w:pPr>
          </w:p>
          <w:p w:rsidR="00D401CD" w:rsidRDefault="00D401CD">
            <w:pPr>
              <w:snapToGrid w:val="0"/>
              <w:spacing w:line="360" w:lineRule="auto"/>
              <w:jc w:val="center"/>
              <w:rPr>
                <w:sz w:val="20"/>
                <w:szCs w:val="20"/>
                <w:shd w:val="clear" w:color="auto" w:fill="FFFF00"/>
              </w:rPr>
            </w:pPr>
          </w:p>
          <w:p w:rsidR="00D401CD" w:rsidRDefault="00D401CD">
            <w:pPr>
              <w:snapToGrid w:val="0"/>
              <w:spacing w:line="360" w:lineRule="auto"/>
              <w:jc w:val="center"/>
              <w:rPr>
                <w:sz w:val="20"/>
                <w:szCs w:val="20"/>
                <w:shd w:val="clear" w:color="auto" w:fill="FFFF00"/>
              </w:rPr>
            </w:pPr>
          </w:p>
          <w:p w:rsidR="00D401CD" w:rsidRDefault="00D401CD">
            <w:pPr>
              <w:snapToGrid w:val="0"/>
              <w:spacing w:line="360" w:lineRule="auto"/>
              <w:jc w:val="center"/>
              <w:rPr>
                <w:sz w:val="20"/>
                <w:szCs w:val="20"/>
                <w:shd w:val="clear" w:color="auto" w:fill="FFFF00"/>
              </w:rPr>
            </w:pPr>
          </w:p>
          <w:p w:rsidR="00D401CD" w:rsidRDefault="00D401C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p>
          <w:p w:rsidR="00015889" w:rsidRDefault="00015889">
            <w:pPr>
              <w:snapToGrid w:val="0"/>
              <w:spacing w:line="360" w:lineRule="auto"/>
              <w:jc w:val="center"/>
              <w:rPr>
                <w:sz w:val="20"/>
                <w:szCs w:val="20"/>
                <w:shd w:val="clear" w:color="auto" w:fill="FFFF00"/>
              </w:rPr>
            </w:pPr>
            <w:r>
              <w:rPr>
                <w:sz w:val="20"/>
                <w:szCs w:val="20"/>
                <w:shd w:val="clear" w:color="auto" w:fill="FFFF00"/>
              </w:rPr>
              <w:t>21.03.18</w:t>
            </w: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p>
          <w:p w:rsidR="00945DD1" w:rsidRDefault="00945DD1">
            <w:pPr>
              <w:snapToGrid w:val="0"/>
              <w:spacing w:line="360" w:lineRule="auto"/>
              <w:jc w:val="center"/>
              <w:rPr>
                <w:sz w:val="20"/>
                <w:szCs w:val="20"/>
                <w:shd w:val="clear" w:color="auto" w:fill="FFFF00"/>
              </w:rPr>
            </w:pPr>
            <w:r>
              <w:rPr>
                <w:sz w:val="20"/>
                <w:szCs w:val="20"/>
                <w:shd w:val="clear" w:color="auto" w:fill="FFFF00"/>
              </w:rPr>
              <w:t>28.03.18</w:t>
            </w:r>
          </w:p>
          <w:p w:rsidR="0086142E" w:rsidRDefault="0086142E">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2</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Ленина, 17</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F7132D" w:rsidRDefault="00F7132D" w:rsidP="00F7132D">
            <w:pPr>
              <w:spacing w:line="360" w:lineRule="auto"/>
              <w:jc w:val="both"/>
              <w:rPr>
                <w:sz w:val="20"/>
                <w:szCs w:val="20"/>
                <w:shd w:val="clear" w:color="auto" w:fill="FFFF00"/>
              </w:rPr>
            </w:pPr>
            <w:r>
              <w:rPr>
                <w:sz w:val="20"/>
                <w:szCs w:val="20"/>
                <w:shd w:val="clear" w:color="auto" w:fill="FFFF00"/>
              </w:rPr>
              <w:t>-уборка при-</w:t>
            </w:r>
            <w:r>
              <w:rPr>
                <w:sz w:val="20"/>
                <w:szCs w:val="20"/>
                <w:shd w:val="clear" w:color="auto" w:fill="FFFF00"/>
              </w:rPr>
              <w:lastRenderedPageBreak/>
              <w:t>домовой тер-ритории, чист-ка снега; по-сыпка пес-ком;</w:t>
            </w:r>
          </w:p>
          <w:p w:rsidR="00F7132D" w:rsidRDefault="00F7132D" w:rsidP="00F7132D">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91514D" w:rsidRDefault="00F7132D" w:rsidP="00F7132D">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A01974" w:rsidRDefault="00A01974" w:rsidP="00F7132D">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 xml:space="preserve">-подметание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D31CF2" w:rsidRDefault="00D31CF2" w:rsidP="00D31CF2">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E61ABA" w:rsidRDefault="00E61ABA" w:rsidP="00E61ABA">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D401CD" w:rsidRDefault="00D401CD" w:rsidP="00D401CD">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наледи; по-сыпка песком;</w:t>
            </w:r>
          </w:p>
          <w:p w:rsidR="00D31CF2" w:rsidRDefault="00945DD1" w:rsidP="00945DD1">
            <w:pPr>
              <w:spacing w:line="360" w:lineRule="auto"/>
              <w:jc w:val="both"/>
              <w:rPr>
                <w:sz w:val="20"/>
                <w:szCs w:val="20"/>
                <w:shd w:val="clear" w:color="auto" w:fill="FFFF00"/>
              </w:rPr>
            </w:pPr>
            <w:r>
              <w:rPr>
                <w:sz w:val="20"/>
                <w:szCs w:val="20"/>
                <w:shd w:val="clear" w:color="auto" w:fill="FFFF00"/>
              </w:rPr>
              <w:t>-уборка при-домовой тер-</w:t>
            </w:r>
            <w:r>
              <w:rPr>
                <w:sz w:val="20"/>
                <w:szCs w:val="20"/>
                <w:shd w:val="clear" w:color="auto" w:fill="FFFF00"/>
              </w:rPr>
              <w:lastRenderedPageBreak/>
              <w:t xml:space="preserve">ритории, чистка снега; уборка нале-ди; </w:t>
            </w:r>
          </w:p>
        </w:tc>
        <w:tc>
          <w:tcPr>
            <w:tcW w:w="952" w:type="dxa"/>
            <w:tcBorders>
              <w:top w:val="single" w:sz="4" w:space="0" w:color="auto"/>
              <w:left w:val="single" w:sz="4" w:space="0" w:color="000000"/>
              <w:bottom w:val="single" w:sz="4" w:space="0" w:color="auto"/>
            </w:tcBorders>
            <w:shd w:val="clear" w:color="auto" w:fill="auto"/>
          </w:tcPr>
          <w:p w:rsidR="0091514D" w:rsidRDefault="00F7132D" w:rsidP="0091514D">
            <w:pPr>
              <w:snapToGrid w:val="0"/>
              <w:spacing w:line="360" w:lineRule="auto"/>
              <w:jc w:val="center"/>
              <w:rPr>
                <w:sz w:val="20"/>
                <w:szCs w:val="20"/>
                <w:shd w:val="clear" w:color="auto" w:fill="FFFF00"/>
              </w:rPr>
            </w:pPr>
            <w:r>
              <w:rPr>
                <w:sz w:val="20"/>
                <w:szCs w:val="20"/>
                <w:shd w:val="clear" w:color="auto" w:fill="FFFF00"/>
              </w:rPr>
              <w:lastRenderedPageBreak/>
              <w:t>30.01.18</w:t>
            </w: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r>
              <w:rPr>
                <w:sz w:val="20"/>
                <w:szCs w:val="20"/>
                <w:shd w:val="clear" w:color="auto" w:fill="FFFF00"/>
              </w:rPr>
              <w:t>30.01.18</w:t>
            </w: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p>
          <w:p w:rsidR="00F7132D" w:rsidRDefault="00F7132D"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16.02.18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D401CD" w:rsidRDefault="00D401CD" w:rsidP="0091514D">
            <w:pPr>
              <w:snapToGrid w:val="0"/>
              <w:spacing w:line="360" w:lineRule="auto"/>
              <w:jc w:val="center"/>
              <w:rPr>
                <w:sz w:val="20"/>
                <w:szCs w:val="20"/>
                <w:shd w:val="clear" w:color="auto" w:fill="FFFF00"/>
              </w:rPr>
            </w:pPr>
          </w:p>
          <w:p w:rsidR="00D401CD" w:rsidRDefault="00D401CD" w:rsidP="0091514D">
            <w:pPr>
              <w:snapToGrid w:val="0"/>
              <w:spacing w:line="360" w:lineRule="auto"/>
              <w:jc w:val="center"/>
              <w:rPr>
                <w:sz w:val="20"/>
                <w:szCs w:val="20"/>
                <w:shd w:val="clear" w:color="auto" w:fill="FFFF00"/>
              </w:rPr>
            </w:pPr>
          </w:p>
          <w:p w:rsidR="00D401CD" w:rsidRDefault="00D401CD" w:rsidP="0091514D">
            <w:pPr>
              <w:snapToGrid w:val="0"/>
              <w:spacing w:line="360" w:lineRule="auto"/>
              <w:jc w:val="center"/>
              <w:rPr>
                <w:sz w:val="20"/>
                <w:szCs w:val="20"/>
                <w:shd w:val="clear" w:color="auto" w:fill="FFFF00"/>
              </w:rPr>
            </w:pPr>
          </w:p>
          <w:p w:rsidR="00D401CD" w:rsidRDefault="00D401CD" w:rsidP="0091514D">
            <w:pPr>
              <w:snapToGrid w:val="0"/>
              <w:spacing w:line="360" w:lineRule="auto"/>
              <w:jc w:val="center"/>
              <w:rPr>
                <w:sz w:val="20"/>
                <w:szCs w:val="20"/>
                <w:shd w:val="clear" w:color="auto" w:fill="FFFF00"/>
              </w:rPr>
            </w:pPr>
          </w:p>
          <w:p w:rsidR="00D401CD" w:rsidRDefault="00D401CD" w:rsidP="0091514D">
            <w:pPr>
              <w:snapToGrid w:val="0"/>
              <w:spacing w:line="360" w:lineRule="auto"/>
              <w:jc w:val="center"/>
              <w:rPr>
                <w:sz w:val="20"/>
                <w:szCs w:val="20"/>
                <w:shd w:val="clear" w:color="auto" w:fill="FFFF00"/>
              </w:rPr>
            </w:pPr>
            <w:r>
              <w:rPr>
                <w:sz w:val="20"/>
                <w:szCs w:val="20"/>
                <w:shd w:val="clear" w:color="auto" w:fill="FFFF00"/>
              </w:rPr>
              <w:t>21.03.18</w:t>
            </w: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3</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Ленина, 18</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F7132D" w:rsidRDefault="00897BAA" w:rsidP="00F7132D">
            <w:pPr>
              <w:spacing w:line="360" w:lineRule="auto"/>
              <w:jc w:val="both"/>
              <w:rPr>
                <w:sz w:val="20"/>
                <w:szCs w:val="20"/>
                <w:shd w:val="clear" w:color="auto" w:fill="FFFF00"/>
              </w:rPr>
            </w:pPr>
            <w:r>
              <w:rPr>
                <w:sz w:val="20"/>
                <w:szCs w:val="20"/>
                <w:shd w:val="clear" w:color="auto" w:fill="FFFF00"/>
              </w:rPr>
              <w:t>кв.1</w:t>
            </w:r>
            <w:r w:rsidR="00F7132D">
              <w:rPr>
                <w:sz w:val="20"/>
                <w:szCs w:val="20"/>
                <w:shd w:val="clear" w:color="auto" w:fill="FFFF00"/>
              </w:rPr>
              <w:t>-уборка придомовой территории, чистка снега; посыпка пес-ком;</w:t>
            </w:r>
          </w:p>
          <w:p w:rsidR="00897BAA" w:rsidRDefault="00897BAA" w:rsidP="00897BA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97BAA" w:rsidRDefault="00897BAA" w:rsidP="00897BAA">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посыпка пес-ком;</w:t>
            </w:r>
          </w:p>
          <w:p w:rsidR="0091514D" w:rsidRDefault="00A01974" w:rsidP="0091514D">
            <w:pPr>
              <w:snapToGrid w:val="0"/>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D31CF2" w:rsidRDefault="00D31CF2" w:rsidP="00D31CF2">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E61ABA" w:rsidRDefault="00E61ABA" w:rsidP="00E61ABA">
            <w:pPr>
              <w:spacing w:line="360" w:lineRule="auto"/>
              <w:jc w:val="both"/>
              <w:rPr>
                <w:sz w:val="20"/>
                <w:szCs w:val="20"/>
                <w:shd w:val="clear" w:color="auto" w:fill="FFFF00"/>
              </w:rPr>
            </w:pPr>
            <w:r>
              <w:rPr>
                <w:sz w:val="20"/>
                <w:szCs w:val="20"/>
                <w:shd w:val="clear" w:color="auto" w:fill="FFFF00"/>
              </w:rPr>
              <w:t>-уборка при</w:t>
            </w:r>
            <w:r w:rsidR="00E27D29">
              <w:rPr>
                <w:sz w:val="20"/>
                <w:szCs w:val="20"/>
                <w:shd w:val="clear" w:color="auto" w:fill="FFFF00"/>
              </w:rPr>
              <w:t>-</w:t>
            </w:r>
            <w:r>
              <w:rPr>
                <w:sz w:val="20"/>
                <w:szCs w:val="20"/>
                <w:shd w:val="clear" w:color="auto" w:fill="FFFF00"/>
              </w:rPr>
              <w:t>домовой тер</w:t>
            </w:r>
            <w:r w:rsidR="00E27D29">
              <w:rPr>
                <w:sz w:val="20"/>
                <w:szCs w:val="20"/>
                <w:shd w:val="clear" w:color="auto" w:fill="FFFF00"/>
              </w:rPr>
              <w:t>-</w:t>
            </w:r>
            <w:r>
              <w:rPr>
                <w:sz w:val="20"/>
                <w:szCs w:val="20"/>
                <w:shd w:val="clear" w:color="auto" w:fill="FFFF00"/>
              </w:rPr>
              <w:t>ритории, чист</w:t>
            </w:r>
            <w:r w:rsidR="00E27D29">
              <w:rPr>
                <w:sz w:val="20"/>
                <w:szCs w:val="20"/>
                <w:shd w:val="clear" w:color="auto" w:fill="FFFF00"/>
              </w:rPr>
              <w:t>-</w:t>
            </w:r>
            <w:r>
              <w:rPr>
                <w:sz w:val="20"/>
                <w:szCs w:val="20"/>
                <w:shd w:val="clear" w:color="auto" w:fill="FFFF00"/>
              </w:rPr>
              <w:t>ка снега;</w:t>
            </w:r>
            <w:r w:rsidR="00E27D29">
              <w:rPr>
                <w:sz w:val="20"/>
                <w:szCs w:val="20"/>
                <w:shd w:val="clear" w:color="auto" w:fill="FFFF00"/>
              </w:rPr>
              <w:t xml:space="preserve"> убор-ка наледи;</w:t>
            </w:r>
            <w:r>
              <w:rPr>
                <w:sz w:val="20"/>
                <w:szCs w:val="20"/>
                <w:shd w:val="clear" w:color="auto" w:fill="FFFF00"/>
              </w:rPr>
              <w:t xml:space="preserve"> по</w:t>
            </w:r>
            <w:r w:rsidR="00E27D29">
              <w:rPr>
                <w:sz w:val="20"/>
                <w:szCs w:val="20"/>
                <w:shd w:val="clear" w:color="auto" w:fill="FFFF00"/>
              </w:rPr>
              <w:t>-сыпка пес</w:t>
            </w:r>
            <w:r>
              <w:rPr>
                <w:sz w:val="20"/>
                <w:szCs w:val="20"/>
                <w:shd w:val="clear" w:color="auto" w:fill="FFFF00"/>
              </w:rPr>
              <w:t>ком;</w:t>
            </w:r>
          </w:p>
          <w:p w:rsidR="00E27D29" w:rsidRDefault="00E27D29" w:rsidP="00E27D29">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чист-ка снега; убор-ка наледи; по-сыпка песком;</w:t>
            </w:r>
          </w:p>
          <w:p w:rsidR="00D31CF2" w:rsidRDefault="00945DD1" w:rsidP="0091514D">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897BAA" w:rsidP="0091514D">
            <w:pPr>
              <w:snapToGrid w:val="0"/>
              <w:spacing w:line="360" w:lineRule="auto"/>
              <w:jc w:val="center"/>
              <w:rPr>
                <w:sz w:val="20"/>
                <w:szCs w:val="20"/>
                <w:shd w:val="clear" w:color="auto" w:fill="FFFF00"/>
              </w:rPr>
            </w:pPr>
            <w:r>
              <w:rPr>
                <w:sz w:val="20"/>
                <w:szCs w:val="20"/>
                <w:shd w:val="clear" w:color="auto" w:fill="FFFF00"/>
              </w:rPr>
              <w:lastRenderedPageBreak/>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16.02.18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27D29" w:rsidP="0091514D">
            <w:pPr>
              <w:snapToGrid w:val="0"/>
              <w:spacing w:line="360" w:lineRule="auto"/>
              <w:jc w:val="center"/>
              <w:rPr>
                <w:sz w:val="20"/>
                <w:szCs w:val="20"/>
                <w:shd w:val="clear" w:color="auto" w:fill="FFFF00"/>
              </w:rPr>
            </w:pPr>
            <w:r>
              <w:rPr>
                <w:sz w:val="20"/>
                <w:szCs w:val="20"/>
                <w:shd w:val="clear" w:color="auto" w:fill="FFFF00"/>
              </w:rPr>
              <w:t>28</w:t>
            </w:r>
            <w:r w:rsidR="00E61ABA">
              <w:rPr>
                <w:sz w:val="20"/>
                <w:szCs w:val="20"/>
                <w:shd w:val="clear" w:color="auto" w:fill="FFFF00"/>
              </w:rPr>
              <w:t>.02.18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lastRenderedPageBreak/>
              <w:t>21.03.18</w:t>
            </w: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4</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Ленина, 21</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897BAA" w:rsidRDefault="00897BAA" w:rsidP="00897BAA">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91514D" w:rsidRDefault="00897BAA" w:rsidP="0091514D">
            <w:pPr>
              <w:snapToGrid w:val="0"/>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897BAA" w:rsidRDefault="00897BAA" w:rsidP="00897BAA">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посыпка пес-ком;</w:t>
            </w:r>
          </w:p>
          <w:p w:rsidR="00897BAA" w:rsidRDefault="00A01974" w:rsidP="0091514D">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D31CF2" w:rsidRDefault="00D31CF2" w:rsidP="00D31CF2">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E61ABA" w:rsidRDefault="00E61ABA" w:rsidP="00E61ABA">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наледи; по-сыпка песком;</w:t>
            </w:r>
          </w:p>
          <w:p w:rsidR="00D31CF2" w:rsidRDefault="00945DD1" w:rsidP="0091514D">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897BAA" w:rsidP="0091514D">
            <w:pPr>
              <w:snapToGrid w:val="0"/>
              <w:spacing w:line="360" w:lineRule="auto"/>
              <w:jc w:val="center"/>
              <w:rPr>
                <w:sz w:val="20"/>
                <w:szCs w:val="20"/>
                <w:shd w:val="clear" w:color="auto" w:fill="FFFF00"/>
              </w:rPr>
            </w:pPr>
            <w:r>
              <w:rPr>
                <w:sz w:val="20"/>
                <w:szCs w:val="20"/>
                <w:shd w:val="clear" w:color="auto" w:fill="FFFF00"/>
              </w:rPr>
              <w:lastRenderedPageBreak/>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16.02.18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5</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Ленина, 24</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897BAA" w:rsidRDefault="00897BAA" w:rsidP="00897BAA">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w:t>
            </w:r>
            <w:r>
              <w:rPr>
                <w:sz w:val="20"/>
                <w:szCs w:val="20"/>
                <w:shd w:val="clear" w:color="auto" w:fill="FFFF00"/>
              </w:rPr>
              <w:lastRenderedPageBreak/>
              <w:t>ком;</w:t>
            </w:r>
          </w:p>
          <w:p w:rsidR="0091514D" w:rsidRDefault="00897BAA" w:rsidP="00897BAA">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897BAA" w:rsidRDefault="00897BAA" w:rsidP="00897BAA">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w:t>
            </w:r>
          </w:p>
          <w:p w:rsidR="00897BAA" w:rsidRDefault="00A01974" w:rsidP="00897BAA">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D31CF2" w:rsidRDefault="00D31CF2" w:rsidP="00D31CF2">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0A4C02" w:rsidRDefault="000A4C02" w:rsidP="000A4C0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посыпка песком;</w:t>
            </w:r>
          </w:p>
          <w:p w:rsidR="00D31CF2" w:rsidRDefault="00015889" w:rsidP="00897BAA">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945DD1" w:rsidRDefault="00945DD1" w:rsidP="00945DD1">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чистка снега; уборка нале-ди; </w:t>
            </w:r>
          </w:p>
        </w:tc>
        <w:tc>
          <w:tcPr>
            <w:tcW w:w="952" w:type="dxa"/>
            <w:tcBorders>
              <w:top w:val="single" w:sz="4" w:space="0" w:color="auto"/>
              <w:left w:val="single" w:sz="4" w:space="0" w:color="000000"/>
              <w:bottom w:val="single" w:sz="4" w:space="0" w:color="auto"/>
            </w:tcBorders>
            <w:shd w:val="clear" w:color="auto" w:fill="auto"/>
          </w:tcPr>
          <w:p w:rsidR="0091514D" w:rsidRDefault="00897BAA" w:rsidP="0091514D">
            <w:pPr>
              <w:snapToGrid w:val="0"/>
              <w:spacing w:line="360" w:lineRule="auto"/>
              <w:jc w:val="center"/>
              <w:rPr>
                <w:sz w:val="20"/>
                <w:szCs w:val="20"/>
                <w:shd w:val="clear" w:color="auto" w:fill="FFFF00"/>
              </w:rPr>
            </w:pPr>
            <w:r>
              <w:rPr>
                <w:sz w:val="20"/>
                <w:szCs w:val="20"/>
                <w:shd w:val="clear" w:color="auto" w:fill="FFFF00"/>
              </w:rPr>
              <w:lastRenderedPageBreak/>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16.02.18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6</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4</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p>
          <w:p w:rsidR="0091514D" w:rsidRDefault="002D18C5" w:rsidP="0091514D">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посыпка пес-</w:t>
            </w:r>
            <w:r>
              <w:rPr>
                <w:sz w:val="20"/>
                <w:szCs w:val="20"/>
                <w:shd w:val="clear" w:color="auto" w:fill="FFFF00"/>
              </w:rPr>
              <w:lastRenderedPageBreak/>
              <w:t>ком; уборка;</w:t>
            </w:r>
          </w:p>
          <w:p w:rsidR="0086142E" w:rsidRDefault="0086142E" w:rsidP="0091514D">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897BAA" w:rsidRDefault="00897BAA" w:rsidP="00897BAA">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897BAA" w:rsidRDefault="00897BAA" w:rsidP="00897BAA">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w:t>
            </w:r>
          </w:p>
          <w:p w:rsidR="00897BAA" w:rsidRDefault="00897BAA" w:rsidP="00897BAA">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897BAA" w:rsidRDefault="00A01974" w:rsidP="0091514D">
            <w:pPr>
              <w:snapToGrid w:val="0"/>
              <w:spacing w:line="360" w:lineRule="auto"/>
              <w:jc w:val="both"/>
              <w:rPr>
                <w:sz w:val="20"/>
                <w:szCs w:val="20"/>
                <w:shd w:val="clear" w:color="auto" w:fill="FFFF00"/>
              </w:rPr>
            </w:pPr>
            <w:r>
              <w:rPr>
                <w:sz w:val="20"/>
                <w:szCs w:val="20"/>
                <w:shd w:val="clear" w:color="auto" w:fill="FFFF00"/>
              </w:rPr>
              <w:lastRenderedPageBreak/>
              <w:t>кв.3-уборка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чистка снега;</w:t>
            </w:r>
          </w:p>
          <w:p w:rsidR="00D31CF2" w:rsidRDefault="00D31CF2" w:rsidP="00D31CF2">
            <w:pPr>
              <w:spacing w:line="360" w:lineRule="auto"/>
              <w:jc w:val="both"/>
              <w:rPr>
                <w:sz w:val="20"/>
                <w:szCs w:val="20"/>
                <w:shd w:val="clear" w:color="auto" w:fill="FFFF00"/>
              </w:rPr>
            </w:pPr>
            <w:r>
              <w:rPr>
                <w:sz w:val="20"/>
                <w:szCs w:val="20"/>
                <w:shd w:val="clear" w:color="auto" w:fill="FFFF00"/>
              </w:rPr>
              <w:t xml:space="preserve">кв.3,9-подме-тание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чистка снега;</w:t>
            </w:r>
          </w:p>
          <w:p w:rsidR="00D31CF2" w:rsidRDefault="00D31CF2" w:rsidP="00D31CF2">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p>
          <w:p w:rsidR="00945DD1" w:rsidRDefault="00945DD1" w:rsidP="00945DD1">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посыпка песком;</w:t>
            </w:r>
          </w:p>
          <w:p w:rsidR="00F319C5" w:rsidRDefault="00F319C5" w:rsidP="0091514D">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lastRenderedPageBreak/>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16.02.18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p>
          <w:p w:rsidR="00945DD1" w:rsidRDefault="00945DD1"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7</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5-А</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 xml:space="preserve">кв.4,9-подме-тание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посыпка пес-ком;</w:t>
            </w:r>
          </w:p>
          <w:p w:rsidR="00897BAA" w:rsidRDefault="00897BAA" w:rsidP="00897BAA">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w:t>
            </w:r>
          </w:p>
          <w:p w:rsidR="00897BAA" w:rsidRDefault="00897BAA" w:rsidP="00897BAA">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897BAA" w:rsidRDefault="00897BAA" w:rsidP="00897BAA">
            <w:pPr>
              <w:spacing w:line="360" w:lineRule="auto"/>
              <w:jc w:val="both"/>
              <w:rPr>
                <w:sz w:val="20"/>
                <w:szCs w:val="20"/>
                <w:shd w:val="clear" w:color="auto" w:fill="FFFF00"/>
              </w:rPr>
            </w:pPr>
            <w:r>
              <w:rPr>
                <w:sz w:val="20"/>
                <w:szCs w:val="20"/>
                <w:shd w:val="clear" w:color="auto" w:fill="FFFF00"/>
              </w:rPr>
              <w:t>кв.</w:t>
            </w:r>
            <w:r w:rsidR="003B3CD0">
              <w:rPr>
                <w:sz w:val="20"/>
                <w:szCs w:val="20"/>
                <w:shd w:val="clear" w:color="auto" w:fill="FFFF00"/>
              </w:rPr>
              <w:t>16</w:t>
            </w:r>
            <w:r>
              <w:rPr>
                <w:sz w:val="20"/>
                <w:szCs w:val="20"/>
                <w:shd w:val="clear" w:color="auto" w:fill="FFFF00"/>
              </w:rPr>
              <w:t>-уборка придомовой территории, чистка снега; посыпка пес-ком;</w:t>
            </w:r>
          </w:p>
          <w:p w:rsidR="00897BAA" w:rsidRDefault="00A01974" w:rsidP="002D18C5">
            <w:pPr>
              <w:snapToGrid w:val="0"/>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w:t>
            </w:r>
          </w:p>
          <w:p w:rsidR="00D31CF2" w:rsidRDefault="00D31CF2" w:rsidP="00D31CF2">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и почтовых ящиков;</w:t>
            </w:r>
          </w:p>
          <w:p w:rsidR="00D31CF2" w:rsidRDefault="002F2730" w:rsidP="002F2730">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 xml:space="preserve">территории, чистка снега; уборка нале-ди; </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p>
          <w:p w:rsidR="00897BAA" w:rsidRDefault="00897BAA" w:rsidP="0091514D">
            <w:pPr>
              <w:snapToGrid w:val="0"/>
              <w:spacing w:line="360" w:lineRule="auto"/>
              <w:jc w:val="center"/>
              <w:rPr>
                <w:sz w:val="20"/>
                <w:szCs w:val="20"/>
                <w:shd w:val="clear" w:color="auto" w:fill="FFFF00"/>
              </w:rPr>
            </w:pPr>
            <w:r>
              <w:rPr>
                <w:sz w:val="20"/>
                <w:szCs w:val="20"/>
                <w:shd w:val="clear" w:color="auto" w:fill="FFFF00"/>
              </w:rPr>
              <w:t>30.01.18</w:t>
            </w: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p>
          <w:p w:rsidR="00D31CF2" w:rsidRDefault="00D31CF2"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p w:rsidR="003B3CD0" w:rsidRDefault="003B3CD0" w:rsidP="0091514D">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45DD1" w:rsidP="0091514D">
            <w:pPr>
              <w:snapToGrid w:val="0"/>
              <w:spacing w:line="360" w:lineRule="auto"/>
              <w:jc w:val="both"/>
              <w:rPr>
                <w:sz w:val="20"/>
                <w:szCs w:val="20"/>
              </w:rPr>
            </w:pPr>
            <w:r w:rsidRPr="00945DD1">
              <w:rPr>
                <w:sz w:val="20"/>
                <w:szCs w:val="20"/>
                <w:highlight w:val="yellow"/>
              </w:rPr>
              <w:t>кв.12-обсле-дование эл. щита;</w:t>
            </w:r>
          </w:p>
        </w:tc>
        <w:tc>
          <w:tcPr>
            <w:tcW w:w="992" w:type="dxa"/>
            <w:tcBorders>
              <w:top w:val="single" w:sz="4" w:space="0" w:color="auto"/>
              <w:left w:val="single" w:sz="4" w:space="0" w:color="000000"/>
              <w:bottom w:val="single" w:sz="4" w:space="0" w:color="auto"/>
            </w:tcBorders>
            <w:shd w:val="clear" w:color="auto" w:fill="auto"/>
          </w:tcPr>
          <w:p w:rsidR="0091514D" w:rsidRDefault="002F2730" w:rsidP="0091514D">
            <w:pPr>
              <w:snapToGrid w:val="0"/>
              <w:spacing w:line="360" w:lineRule="auto"/>
              <w:jc w:val="center"/>
              <w:rPr>
                <w:sz w:val="20"/>
                <w:szCs w:val="20"/>
              </w:rPr>
            </w:pPr>
            <w:r w:rsidRPr="002F2730">
              <w:rPr>
                <w:sz w:val="20"/>
                <w:szCs w:val="20"/>
                <w:highlight w:val="yellow"/>
              </w:rPr>
              <w:t>28.03.18</w:t>
            </w: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8</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7-А</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посыпка пес-ком;</w:t>
            </w:r>
          </w:p>
          <w:p w:rsidR="003B3CD0" w:rsidRDefault="003B3CD0" w:rsidP="003B3CD0">
            <w:pPr>
              <w:spacing w:line="360" w:lineRule="auto"/>
              <w:jc w:val="both"/>
              <w:rPr>
                <w:sz w:val="20"/>
                <w:szCs w:val="20"/>
                <w:shd w:val="clear" w:color="auto" w:fill="FFFF00"/>
              </w:rPr>
            </w:pPr>
            <w:r>
              <w:rPr>
                <w:sz w:val="20"/>
                <w:szCs w:val="20"/>
                <w:shd w:val="clear" w:color="auto" w:fill="FFFF00"/>
              </w:rPr>
              <w:lastRenderedPageBreak/>
              <w:t>кв.11-уборка придомовой территории, чистка снега; посыпка пес-ком;</w:t>
            </w:r>
          </w:p>
          <w:p w:rsidR="003B3CD0" w:rsidRDefault="003B3CD0" w:rsidP="003B3CD0">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467160" w:rsidRDefault="00467160" w:rsidP="00467160">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3B3CD0" w:rsidRDefault="00A01974" w:rsidP="002D18C5">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932AC4" w:rsidRDefault="00932AC4" w:rsidP="00932AC4">
            <w:pPr>
              <w:spacing w:line="360" w:lineRule="auto"/>
              <w:jc w:val="both"/>
              <w:rPr>
                <w:sz w:val="20"/>
                <w:szCs w:val="20"/>
                <w:shd w:val="clear" w:color="auto" w:fill="FFFF00"/>
              </w:rPr>
            </w:pPr>
            <w:r>
              <w:rPr>
                <w:sz w:val="20"/>
                <w:szCs w:val="20"/>
                <w:shd w:val="clear" w:color="auto" w:fill="FFFF00"/>
              </w:rPr>
              <w:lastRenderedPageBreak/>
              <w:t>кв.8.11-подме-тание лест-ничных кле-ток и маршей, протирка по-ручней, подо-конников и почтовых ящиков; 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 xml:space="preserve">кв.11-уборка </w:t>
            </w:r>
            <w:r>
              <w:rPr>
                <w:sz w:val="20"/>
                <w:szCs w:val="20"/>
                <w:shd w:val="clear" w:color="auto" w:fill="FFFF00"/>
              </w:rPr>
              <w:lastRenderedPageBreak/>
              <w:t>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932AC4" w:rsidRDefault="002F2730" w:rsidP="002D18C5">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r>
              <w:rPr>
                <w:sz w:val="20"/>
                <w:szCs w:val="20"/>
                <w:shd w:val="clear" w:color="auto" w:fill="FFFF00"/>
              </w:rPr>
              <w:lastRenderedPageBreak/>
              <w:t>30.01.18</w:t>
            </w: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p>
          <w:p w:rsidR="003B3CD0" w:rsidRDefault="003B3CD0" w:rsidP="0091514D">
            <w:pPr>
              <w:snapToGrid w:val="0"/>
              <w:spacing w:line="360" w:lineRule="auto"/>
              <w:jc w:val="center"/>
              <w:rPr>
                <w:sz w:val="20"/>
                <w:szCs w:val="20"/>
                <w:shd w:val="clear" w:color="auto" w:fill="FFFF00"/>
              </w:rPr>
            </w:pPr>
            <w:r>
              <w:rPr>
                <w:sz w:val="20"/>
                <w:szCs w:val="20"/>
                <w:shd w:val="clear" w:color="auto" w:fill="FFFF00"/>
              </w:rPr>
              <w:t>30.01.18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lastRenderedPageBreak/>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9</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8</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467160" w:rsidRDefault="00467160" w:rsidP="0046716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w:t>
            </w:r>
            <w:r>
              <w:rPr>
                <w:sz w:val="20"/>
                <w:szCs w:val="20"/>
                <w:shd w:val="clear" w:color="auto" w:fill="FFFF00"/>
              </w:rPr>
              <w:lastRenderedPageBreak/>
              <w:t>ком;</w:t>
            </w:r>
          </w:p>
          <w:p w:rsidR="00467160" w:rsidRDefault="00467160" w:rsidP="00467160">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467160" w:rsidRDefault="00467160" w:rsidP="0046716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A01974" w:rsidRDefault="00A01974" w:rsidP="0046716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F319C5" w:rsidRDefault="00F319C5" w:rsidP="00F319C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чистка снега;</w:t>
            </w:r>
          </w:p>
          <w:p w:rsidR="00932AC4" w:rsidRDefault="00E61ABA" w:rsidP="00F319C5">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E27D29" w:rsidRDefault="002F2730" w:rsidP="00F319C5">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чистка снега; уборка нале-ди;</w:t>
            </w:r>
          </w:p>
          <w:p w:rsidR="002F2730" w:rsidRDefault="002F2730" w:rsidP="00F319C5">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30.01.18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30.01.18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lastRenderedPageBreak/>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10</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11</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w:t>
            </w:r>
            <w:r>
              <w:rPr>
                <w:sz w:val="20"/>
                <w:szCs w:val="20"/>
                <w:shd w:val="clear" w:color="auto" w:fill="FFFF00"/>
              </w:rPr>
              <w:lastRenderedPageBreak/>
              <w:t>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w:t>
            </w:r>
          </w:p>
          <w:p w:rsidR="00467160" w:rsidRDefault="00467160" w:rsidP="0046716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467160" w:rsidRDefault="00467160" w:rsidP="00467160">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467160" w:rsidRDefault="00467160" w:rsidP="00467160">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w:t>
            </w:r>
          </w:p>
          <w:p w:rsidR="00467160" w:rsidRDefault="00A01974" w:rsidP="002D18C5">
            <w:pPr>
              <w:snapToGrid w:val="0"/>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w:t>
            </w:r>
            <w:r>
              <w:rPr>
                <w:sz w:val="20"/>
                <w:szCs w:val="20"/>
                <w:shd w:val="clear" w:color="auto" w:fill="FFFF00"/>
              </w:rPr>
              <w:lastRenderedPageBreak/>
              <w:t>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932AC4" w:rsidRDefault="002F2730" w:rsidP="00F319C5">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30.01.18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30.01.18</w:t>
            </w: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p>
          <w:p w:rsidR="00467160" w:rsidRDefault="00467160"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lastRenderedPageBreak/>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11</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13</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w:t>
            </w:r>
          </w:p>
          <w:p w:rsidR="00356B13" w:rsidRDefault="00356B13" w:rsidP="002D18C5">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356B13" w:rsidRDefault="00356B13" w:rsidP="00356B13">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356B13" w:rsidRDefault="00A01974" w:rsidP="002D18C5">
            <w:pPr>
              <w:snapToGrid w:val="0"/>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по-ручней, подо-конников и почтовых ящиков; убор-ка придомо-вой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чистка снега; </w:t>
            </w:r>
            <w:r>
              <w:rPr>
                <w:sz w:val="20"/>
                <w:szCs w:val="20"/>
                <w:shd w:val="clear" w:color="auto" w:fill="FFFF00"/>
              </w:rPr>
              <w:lastRenderedPageBreak/>
              <w:t>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932AC4" w:rsidRDefault="002F2730" w:rsidP="00F319C5">
            <w:pPr>
              <w:snapToGrid w:val="0"/>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02.02.18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lastRenderedPageBreak/>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p w:rsidR="002D18C5" w:rsidRDefault="002D18C5" w:rsidP="0091514D">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467160" w:rsidP="0091514D">
            <w:pPr>
              <w:snapToGrid w:val="0"/>
              <w:spacing w:line="360" w:lineRule="auto"/>
              <w:jc w:val="both"/>
              <w:rPr>
                <w:sz w:val="20"/>
                <w:szCs w:val="20"/>
              </w:rPr>
            </w:pPr>
            <w:r w:rsidRPr="00467160">
              <w:rPr>
                <w:sz w:val="20"/>
                <w:szCs w:val="20"/>
                <w:highlight w:val="yellow"/>
              </w:rPr>
              <w:t xml:space="preserve">кв.11-оплом-бировка эл. счётчика, составление акта для пе-редачи в АО «ТНС энерго </w:t>
            </w:r>
            <w:r w:rsidRPr="00467160">
              <w:rPr>
                <w:sz w:val="20"/>
                <w:szCs w:val="20"/>
                <w:highlight w:val="yellow"/>
              </w:rPr>
              <w:lastRenderedPageBreak/>
              <w:t>Карелия»;</w:t>
            </w:r>
          </w:p>
          <w:p w:rsidR="008F2236" w:rsidRDefault="008F2236" w:rsidP="0091514D">
            <w:pPr>
              <w:snapToGrid w:val="0"/>
              <w:spacing w:line="360" w:lineRule="auto"/>
              <w:jc w:val="both"/>
              <w:rPr>
                <w:sz w:val="20"/>
                <w:szCs w:val="20"/>
              </w:rPr>
            </w:pPr>
            <w:r w:rsidRPr="008F2236">
              <w:rPr>
                <w:sz w:val="20"/>
                <w:szCs w:val="20"/>
                <w:highlight w:val="yellow"/>
              </w:rPr>
              <w:t>кв.11-обсле-дование эл. оборудова-ния, провод-ки в подъез-де;</w:t>
            </w:r>
          </w:p>
        </w:tc>
        <w:tc>
          <w:tcPr>
            <w:tcW w:w="992" w:type="dxa"/>
            <w:tcBorders>
              <w:top w:val="single" w:sz="4" w:space="0" w:color="auto"/>
              <w:left w:val="single" w:sz="4" w:space="0" w:color="000000"/>
              <w:bottom w:val="single" w:sz="4" w:space="0" w:color="auto"/>
            </w:tcBorders>
            <w:shd w:val="clear" w:color="auto" w:fill="auto"/>
          </w:tcPr>
          <w:p w:rsidR="0091514D" w:rsidRDefault="00356B13" w:rsidP="0091514D">
            <w:pPr>
              <w:snapToGrid w:val="0"/>
              <w:spacing w:line="360" w:lineRule="auto"/>
              <w:jc w:val="center"/>
              <w:rPr>
                <w:sz w:val="20"/>
                <w:szCs w:val="20"/>
              </w:rPr>
            </w:pPr>
            <w:r>
              <w:rPr>
                <w:sz w:val="20"/>
                <w:szCs w:val="20"/>
                <w:highlight w:val="yellow"/>
              </w:rPr>
              <w:lastRenderedPageBreak/>
              <w:t>26</w:t>
            </w:r>
            <w:r w:rsidRPr="00356B13">
              <w:rPr>
                <w:sz w:val="20"/>
                <w:szCs w:val="20"/>
                <w:highlight w:val="yellow"/>
              </w:rPr>
              <w:t>.01.18</w:t>
            </w: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p>
          <w:p w:rsidR="008F2236" w:rsidRDefault="008F2236" w:rsidP="0091514D">
            <w:pPr>
              <w:snapToGrid w:val="0"/>
              <w:spacing w:line="360" w:lineRule="auto"/>
              <w:jc w:val="center"/>
              <w:rPr>
                <w:sz w:val="20"/>
                <w:szCs w:val="20"/>
              </w:rPr>
            </w:pPr>
            <w:r w:rsidRPr="00C47A86">
              <w:rPr>
                <w:sz w:val="20"/>
                <w:szCs w:val="20"/>
                <w:highlight w:val="yellow"/>
              </w:rPr>
              <w:t>16.03.18</w:t>
            </w: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12</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15</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2D18C5" w:rsidP="002D18C5">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под-кон-ников и поч-</w:t>
            </w:r>
            <w:r>
              <w:rPr>
                <w:sz w:val="20"/>
                <w:szCs w:val="20"/>
                <w:shd w:val="clear" w:color="auto" w:fill="FFFF00"/>
              </w:rPr>
              <w:lastRenderedPageBreak/>
              <w:t>товых ящиков;</w:t>
            </w:r>
          </w:p>
          <w:p w:rsidR="0091514D" w:rsidRDefault="002D18C5" w:rsidP="002D18C5">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w:t>
            </w:r>
          </w:p>
          <w:p w:rsidR="00356B13" w:rsidRDefault="00356B13" w:rsidP="00356B13">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356B13" w:rsidRDefault="00356B13" w:rsidP="002D18C5">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под-кон-ников и поч-товых ящиков;</w:t>
            </w:r>
          </w:p>
          <w:p w:rsidR="00356B13" w:rsidRDefault="00356B13" w:rsidP="00356B13">
            <w:pPr>
              <w:snapToGrid w:val="0"/>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посыпка пес-ком;</w:t>
            </w:r>
          </w:p>
          <w:p w:rsidR="00356B13" w:rsidRDefault="00A01974" w:rsidP="002D18C5">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кв.3,12-подме-тание лест-ничных кле-</w:t>
            </w:r>
            <w:r>
              <w:rPr>
                <w:sz w:val="20"/>
                <w:szCs w:val="20"/>
                <w:shd w:val="clear" w:color="auto" w:fill="FFFF00"/>
              </w:rPr>
              <w:lastRenderedPageBreak/>
              <w:t>ток и маршей, протирка по-ручней, подо-конников и почтовых ящиков; 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932AC4" w:rsidRDefault="002F2730" w:rsidP="00F319C5">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2D18C5"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p>
          <w:p w:rsidR="002D18C5" w:rsidRDefault="002D18C5"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30.01.18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30.01.18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lastRenderedPageBreak/>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p>
          <w:p w:rsidR="00E61ABA" w:rsidRDefault="00E61ABA"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13</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19</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D18C5" w:rsidRDefault="00053167" w:rsidP="002D18C5">
            <w:pPr>
              <w:spacing w:line="360" w:lineRule="auto"/>
              <w:jc w:val="both"/>
              <w:rPr>
                <w:sz w:val="20"/>
                <w:szCs w:val="20"/>
                <w:shd w:val="clear" w:color="auto" w:fill="FFFF00"/>
              </w:rPr>
            </w:pPr>
            <w:r>
              <w:rPr>
                <w:sz w:val="20"/>
                <w:szCs w:val="20"/>
                <w:shd w:val="clear" w:color="auto" w:fill="FFFF00"/>
              </w:rPr>
              <w:t>кв.4-подме</w:t>
            </w:r>
            <w:r w:rsidR="002D18C5">
              <w:rPr>
                <w:sz w:val="20"/>
                <w:szCs w:val="20"/>
                <w:shd w:val="clear" w:color="auto" w:fill="FFFF00"/>
              </w:rPr>
              <w:t>та</w:t>
            </w:r>
            <w:r>
              <w:rPr>
                <w:sz w:val="20"/>
                <w:szCs w:val="20"/>
                <w:shd w:val="clear" w:color="auto" w:fill="FFFF00"/>
              </w:rPr>
              <w:t>-</w:t>
            </w:r>
            <w:r>
              <w:rPr>
                <w:sz w:val="20"/>
                <w:szCs w:val="20"/>
                <w:shd w:val="clear" w:color="auto" w:fill="FFFF00"/>
              </w:rPr>
              <w:lastRenderedPageBreak/>
              <w:t>ние лест</w:t>
            </w:r>
            <w:r w:rsidR="002D18C5">
              <w:rPr>
                <w:sz w:val="20"/>
                <w:szCs w:val="20"/>
                <w:shd w:val="clear" w:color="auto" w:fill="FFFF00"/>
              </w:rPr>
              <w:t>нич</w:t>
            </w:r>
            <w:r>
              <w:rPr>
                <w:sz w:val="20"/>
                <w:szCs w:val="20"/>
                <w:shd w:val="clear" w:color="auto" w:fill="FFFF00"/>
              </w:rPr>
              <w:t>-ных кле</w:t>
            </w:r>
            <w:r w:rsidR="002D18C5">
              <w:rPr>
                <w:sz w:val="20"/>
                <w:szCs w:val="20"/>
                <w:shd w:val="clear" w:color="auto" w:fill="FFFF00"/>
              </w:rPr>
              <w:t>ток и маршей, про</w:t>
            </w:r>
            <w:r>
              <w:rPr>
                <w:sz w:val="20"/>
                <w:szCs w:val="20"/>
                <w:shd w:val="clear" w:color="auto" w:fill="FFFF00"/>
              </w:rPr>
              <w:t>-тирка по</w:t>
            </w:r>
            <w:r w:rsidR="002D18C5">
              <w:rPr>
                <w:sz w:val="20"/>
                <w:szCs w:val="20"/>
                <w:shd w:val="clear" w:color="auto" w:fill="FFFF00"/>
              </w:rPr>
              <w:t>руч</w:t>
            </w:r>
            <w:r>
              <w:rPr>
                <w:sz w:val="20"/>
                <w:szCs w:val="20"/>
                <w:shd w:val="clear" w:color="auto" w:fill="FFFF00"/>
              </w:rPr>
              <w:t>-ней, подо</w:t>
            </w:r>
            <w:r w:rsidR="002D18C5">
              <w:rPr>
                <w:sz w:val="20"/>
                <w:szCs w:val="20"/>
                <w:shd w:val="clear" w:color="auto" w:fill="FFFF00"/>
              </w:rPr>
              <w:t>кон</w:t>
            </w:r>
            <w:r>
              <w:rPr>
                <w:sz w:val="20"/>
                <w:szCs w:val="20"/>
                <w:shd w:val="clear" w:color="auto" w:fill="FFFF00"/>
              </w:rPr>
              <w:t>-</w:t>
            </w:r>
            <w:r w:rsidR="002D18C5">
              <w:rPr>
                <w:sz w:val="20"/>
                <w:szCs w:val="20"/>
                <w:shd w:val="clear" w:color="auto" w:fill="FFFF00"/>
              </w:rPr>
              <w:t>ников и поч</w:t>
            </w:r>
            <w:r>
              <w:rPr>
                <w:sz w:val="20"/>
                <w:szCs w:val="20"/>
                <w:shd w:val="clear" w:color="auto" w:fill="FFFF00"/>
              </w:rPr>
              <w:t>-</w:t>
            </w:r>
            <w:r w:rsidR="002D18C5">
              <w:rPr>
                <w:sz w:val="20"/>
                <w:szCs w:val="20"/>
                <w:shd w:val="clear" w:color="auto" w:fill="FFFF00"/>
              </w:rPr>
              <w:t>товых ящиков;</w:t>
            </w:r>
          </w:p>
          <w:p w:rsidR="0091514D" w:rsidRDefault="00053167" w:rsidP="002D18C5">
            <w:pPr>
              <w:snapToGrid w:val="0"/>
              <w:spacing w:line="360" w:lineRule="auto"/>
              <w:jc w:val="both"/>
              <w:rPr>
                <w:sz w:val="20"/>
                <w:szCs w:val="20"/>
                <w:shd w:val="clear" w:color="auto" w:fill="FFFF00"/>
              </w:rPr>
            </w:pPr>
            <w:r>
              <w:rPr>
                <w:sz w:val="20"/>
                <w:szCs w:val="20"/>
                <w:shd w:val="clear" w:color="auto" w:fill="FFFF00"/>
              </w:rPr>
              <w:t>кв.4</w:t>
            </w:r>
            <w:r w:rsidR="002D18C5">
              <w:rPr>
                <w:sz w:val="20"/>
                <w:szCs w:val="20"/>
                <w:shd w:val="clear" w:color="auto" w:fill="FFFF00"/>
              </w:rPr>
              <w:t>-уборка придомовой территории, чистка снега; посыпка пес-ком; уборка;</w:t>
            </w:r>
          </w:p>
          <w:p w:rsidR="0086142E" w:rsidRDefault="0086142E" w:rsidP="002D18C5">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посыпка пес-ком;</w:t>
            </w:r>
          </w:p>
          <w:p w:rsidR="00356B13" w:rsidRDefault="00356B13" w:rsidP="00356B13">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посыпка пес-ком;</w:t>
            </w:r>
          </w:p>
          <w:p w:rsidR="00356B13" w:rsidRDefault="00356B13" w:rsidP="00356B13">
            <w:pPr>
              <w:spacing w:line="360" w:lineRule="auto"/>
              <w:jc w:val="both"/>
              <w:rPr>
                <w:sz w:val="20"/>
                <w:szCs w:val="20"/>
                <w:shd w:val="clear" w:color="auto" w:fill="FFFF00"/>
              </w:rPr>
            </w:pPr>
            <w:r>
              <w:rPr>
                <w:sz w:val="20"/>
                <w:szCs w:val="20"/>
                <w:shd w:val="clear" w:color="auto" w:fill="FFFF00"/>
              </w:rPr>
              <w:t>кв.11-подме-тание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356B13" w:rsidRDefault="00356B13" w:rsidP="002D18C5">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w:t>
            </w:r>
          </w:p>
          <w:p w:rsidR="00A01974" w:rsidRDefault="00A01974" w:rsidP="002D18C5">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 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чистка снега;</w:t>
            </w:r>
          </w:p>
          <w:p w:rsidR="00E61ABA" w:rsidRDefault="00E61ABA" w:rsidP="00E61ABA">
            <w:pPr>
              <w:spacing w:line="360" w:lineRule="auto"/>
              <w:jc w:val="both"/>
              <w:rPr>
                <w:sz w:val="20"/>
                <w:szCs w:val="20"/>
                <w:shd w:val="clear" w:color="auto" w:fill="FFFF00"/>
              </w:rPr>
            </w:pPr>
            <w:r>
              <w:rPr>
                <w:sz w:val="20"/>
                <w:szCs w:val="20"/>
                <w:shd w:val="clear" w:color="auto" w:fill="FFFF00"/>
              </w:rPr>
              <w:t>-уборка при</w:t>
            </w:r>
            <w:r w:rsidR="000A4C02">
              <w:rPr>
                <w:sz w:val="20"/>
                <w:szCs w:val="20"/>
                <w:shd w:val="clear" w:color="auto" w:fill="FFFF00"/>
              </w:rPr>
              <w:t>-</w:t>
            </w:r>
            <w:r>
              <w:rPr>
                <w:sz w:val="20"/>
                <w:szCs w:val="20"/>
                <w:shd w:val="clear" w:color="auto" w:fill="FFFF00"/>
              </w:rPr>
              <w:t>домовой тер</w:t>
            </w:r>
            <w:r w:rsidR="000A4C02">
              <w:rPr>
                <w:sz w:val="20"/>
                <w:szCs w:val="20"/>
                <w:shd w:val="clear" w:color="auto" w:fill="FFFF00"/>
              </w:rPr>
              <w:t>-</w:t>
            </w:r>
            <w:r>
              <w:rPr>
                <w:sz w:val="20"/>
                <w:szCs w:val="20"/>
                <w:shd w:val="clear" w:color="auto" w:fill="FFFF00"/>
              </w:rPr>
              <w:t>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w:t>
            </w:r>
          </w:p>
          <w:p w:rsidR="00932AC4" w:rsidRDefault="002F2730" w:rsidP="00F319C5">
            <w:pPr>
              <w:snapToGrid w:val="0"/>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053167"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p>
          <w:p w:rsidR="00053167" w:rsidRDefault="00053167"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30.01.18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30.01.18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r>
              <w:rPr>
                <w:sz w:val="20"/>
                <w:szCs w:val="20"/>
                <w:shd w:val="clear" w:color="auto" w:fill="FFFF00"/>
              </w:rPr>
              <w:t>28.02.18</w:t>
            </w: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356B13" w:rsidP="0091514D">
            <w:pPr>
              <w:snapToGrid w:val="0"/>
              <w:spacing w:line="360" w:lineRule="auto"/>
              <w:jc w:val="both"/>
              <w:rPr>
                <w:sz w:val="20"/>
                <w:szCs w:val="20"/>
              </w:rPr>
            </w:pPr>
            <w:r>
              <w:rPr>
                <w:sz w:val="20"/>
                <w:szCs w:val="20"/>
                <w:highlight w:val="yellow"/>
              </w:rPr>
              <w:t>кв.7</w:t>
            </w:r>
            <w:r w:rsidRPr="00467160">
              <w:rPr>
                <w:sz w:val="20"/>
                <w:szCs w:val="20"/>
                <w:highlight w:val="yellow"/>
              </w:rPr>
              <w:t>-оплом</w:t>
            </w:r>
            <w:r>
              <w:rPr>
                <w:sz w:val="20"/>
                <w:szCs w:val="20"/>
                <w:highlight w:val="yellow"/>
              </w:rPr>
              <w:t>-</w:t>
            </w:r>
            <w:r w:rsidRPr="00467160">
              <w:rPr>
                <w:sz w:val="20"/>
                <w:szCs w:val="20"/>
                <w:highlight w:val="yellow"/>
              </w:rPr>
              <w:lastRenderedPageBreak/>
              <w:t>бировка эл. счётчика, составление акта для пе-редачи в АО «ТНС энерго Карелия»;</w:t>
            </w:r>
          </w:p>
        </w:tc>
        <w:tc>
          <w:tcPr>
            <w:tcW w:w="992" w:type="dxa"/>
            <w:tcBorders>
              <w:top w:val="single" w:sz="4" w:space="0" w:color="auto"/>
              <w:left w:val="single" w:sz="4" w:space="0" w:color="000000"/>
              <w:bottom w:val="single" w:sz="4" w:space="0" w:color="auto"/>
            </w:tcBorders>
            <w:shd w:val="clear" w:color="auto" w:fill="auto"/>
          </w:tcPr>
          <w:p w:rsidR="0091514D" w:rsidRDefault="00356B13" w:rsidP="0091514D">
            <w:pPr>
              <w:snapToGrid w:val="0"/>
              <w:spacing w:line="360" w:lineRule="auto"/>
              <w:jc w:val="center"/>
              <w:rPr>
                <w:sz w:val="20"/>
                <w:szCs w:val="20"/>
              </w:rPr>
            </w:pPr>
            <w:r w:rsidRPr="00356B13">
              <w:rPr>
                <w:sz w:val="20"/>
                <w:szCs w:val="20"/>
                <w:highlight w:val="yellow"/>
              </w:rPr>
              <w:lastRenderedPageBreak/>
              <w:t>26.01.18</w:t>
            </w: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14</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20</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A52A00" w:rsidRDefault="00A52A00" w:rsidP="00A52A00">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91514D" w:rsidRDefault="00A52A00" w:rsidP="00A52A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w:t>
            </w:r>
          </w:p>
          <w:p w:rsidR="0086142E" w:rsidRDefault="0086142E" w:rsidP="00A52A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356B13" w:rsidRDefault="00356B13" w:rsidP="00356B13">
            <w:pPr>
              <w:snapToGrid w:val="0"/>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посыпка пес-ком;</w:t>
            </w:r>
          </w:p>
          <w:p w:rsidR="00B662C8" w:rsidRDefault="00B662C8" w:rsidP="00B662C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356B13" w:rsidRDefault="00B662C8" w:rsidP="00A52A00">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A01974" w:rsidRDefault="00A01974" w:rsidP="00A52A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w:t>
            </w:r>
            <w:r>
              <w:rPr>
                <w:sz w:val="20"/>
                <w:szCs w:val="20"/>
                <w:shd w:val="clear" w:color="auto" w:fill="FFFF00"/>
              </w:rPr>
              <w:lastRenderedPageBreak/>
              <w:t>ком;</w:t>
            </w:r>
          </w:p>
          <w:p w:rsidR="00E27D29" w:rsidRDefault="00E27D29" w:rsidP="00E27D29">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нале-ди; посыпка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932AC4" w:rsidRDefault="002F2730" w:rsidP="00F319C5">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A52A00"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p>
          <w:p w:rsidR="00356B13" w:rsidRDefault="00356B13"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p>
          <w:p w:rsidR="00E27D29" w:rsidRDefault="00E27D29"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15</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22</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A52A00" w:rsidRDefault="00A52A00" w:rsidP="00A52A00">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91514D" w:rsidRDefault="00A52A00" w:rsidP="00A52A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w:t>
            </w:r>
          </w:p>
          <w:p w:rsidR="0086142E" w:rsidRDefault="0086142E" w:rsidP="00A52A00">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w:t>
            </w:r>
          </w:p>
          <w:p w:rsidR="00B662C8" w:rsidRDefault="00B662C8" w:rsidP="00B662C8">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B662C8" w:rsidRDefault="00B662C8" w:rsidP="00B662C8">
            <w:pPr>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B662C8" w:rsidRDefault="00B662C8" w:rsidP="00B662C8">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B662C8" w:rsidRDefault="00A01974" w:rsidP="00A52A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319C5" w:rsidRDefault="00F319C5" w:rsidP="00F319C5">
            <w:pPr>
              <w:snapToGrid w:val="0"/>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чист-ка снега;</w:t>
            </w:r>
          </w:p>
          <w:p w:rsidR="00D95B15" w:rsidRDefault="000A4C02" w:rsidP="00E27D29">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E27D29" w:rsidRDefault="00E27D29" w:rsidP="00E27D29">
            <w:pPr>
              <w:spacing w:line="360" w:lineRule="auto"/>
              <w:jc w:val="both"/>
              <w:rPr>
                <w:sz w:val="20"/>
                <w:szCs w:val="20"/>
                <w:shd w:val="clear" w:color="auto" w:fill="FFFF00"/>
              </w:rPr>
            </w:pPr>
            <w:r>
              <w:rPr>
                <w:sz w:val="20"/>
                <w:szCs w:val="20"/>
                <w:shd w:val="clear" w:color="auto" w:fill="FFFF00"/>
              </w:rPr>
              <w:t>-уборка при</w:t>
            </w:r>
            <w:r w:rsidR="00D95B15">
              <w:rPr>
                <w:sz w:val="20"/>
                <w:szCs w:val="20"/>
                <w:shd w:val="clear" w:color="auto" w:fill="FFFF00"/>
              </w:rPr>
              <w:t>-</w:t>
            </w:r>
            <w:r>
              <w:rPr>
                <w:sz w:val="20"/>
                <w:szCs w:val="20"/>
                <w:shd w:val="clear" w:color="auto" w:fill="FFFF00"/>
              </w:rPr>
              <w:t>домовой тер</w:t>
            </w:r>
            <w:r w:rsidR="00D95B15">
              <w:rPr>
                <w:sz w:val="20"/>
                <w:szCs w:val="20"/>
                <w:shd w:val="clear" w:color="auto" w:fill="FFFF00"/>
              </w:rPr>
              <w:t>-</w:t>
            </w:r>
            <w:r>
              <w:rPr>
                <w:sz w:val="20"/>
                <w:szCs w:val="20"/>
                <w:shd w:val="clear" w:color="auto" w:fill="FFFF00"/>
              </w:rPr>
              <w:t>ритории, чист</w:t>
            </w:r>
            <w:r w:rsidR="00D95B15">
              <w:rPr>
                <w:sz w:val="20"/>
                <w:szCs w:val="20"/>
                <w:shd w:val="clear" w:color="auto" w:fill="FFFF00"/>
              </w:rPr>
              <w:t>-</w:t>
            </w:r>
            <w:r>
              <w:rPr>
                <w:sz w:val="20"/>
                <w:szCs w:val="20"/>
                <w:shd w:val="clear" w:color="auto" w:fill="FFFF00"/>
              </w:rPr>
              <w:t>ка снега; убор</w:t>
            </w:r>
            <w:r w:rsidR="00D95B15">
              <w:rPr>
                <w:sz w:val="20"/>
                <w:szCs w:val="20"/>
                <w:shd w:val="clear" w:color="auto" w:fill="FFFF00"/>
              </w:rPr>
              <w:t>-</w:t>
            </w:r>
            <w:r>
              <w:rPr>
                <w:sz w:val="20"/>
                <w:szCs w:val="20"/>
                <w:shd w:val="clear" w:color="auto" w:fill="FFFF00"/>
              </w:rPr>
              <w:t>ка наледи; по</w:t>
            </w:r>
            <w:r w:rsidR="00D95B15">
              <w:rPr>
                <w:sz w:val="20"/>
                <w:szCs w:val="20"/>
                <w:shd w:val="clear" w:color="auto" w:fill="FFFF00"/>
              </w:rPr>
              <w:t>-</w:t>
            </w:r>
            <w:r>
              <w:rPr>
                <w:sz w:val="20"/>
                <w:szCs w:val="20"/>
                <w:shd w:val="clear" w:color="auto" w:fill="FFFF00"/>
              </w:rPr>
              <w:t>сыпка песком;</w:t>
            </w:r>
          </w:p>
          <w:p w:rsidR="00015889" w:rsidRDefault="00015889" w:rsidP="00015889">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0A4C02" w:rsidRDefault="002F2730" w:rsidP="00932AC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A52A00"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02.02.18</w:t>
            </w: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p>
          <w:p w:rsidR="00A01974" w:rsidRDefault="00A01974"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16</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Новая, 24-А</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A52A00" w:rsidRDefault="00A52A00" w:rsidP="00A52A00">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91514D" w:rsidRDefault="00A52A00" w:rsidP="00A52A00">
            <w:pPr>
              <w:snapToGrid w:val="0"/>
              <w:spacing w:line="360" w:lineRule="auto"/>
              <w:jc w:val="both"/>
              <w:rPr>
                <w:sz w:val="20"/>
                <w:szCs w:val="20"/>
                <w:shd w:val="clear" w:color="auto" w:fill="FFFF00"/>
              </w:rPr>
            </w:pPr>
            <w:r>
              <w:rPr>
                <w:sz w:val="20"/>
                <w:szCs w:val="20"/>
                <w:shd w:val="clear" w:color="auto" w:fill="FFFF00"/>
              </w:rPr>
              <w:t xml:space="preserve">кв.8-уборка придомовой территории, чистка снега; </w:t>
            </w:r>
            <w:r>
              <w:rPr>
                <w:sz w:val="20"/>
                <w:szCs w:val="20"/>
                <w:shd w:val="clear" w:color="auto" w:fill="FFFF00"/>
              </w:rPr>
              <w:lastRenderedPageBreak/>
              <w:t>посыпка пес-ком; уборка;</w:t>
            </w:r>
          </w:p>
          <w:p w:rsidR="0086142E" w:rsidRDefault="0086142E" w:rsidP="00A52A00">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B662C8" w:rsidRDefault="00B662C8" w:rsidP="00B662C8">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B662C8" w:rsidRDefault="00B662C8" w:rsidP="00B662C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662C8" w:rsidRDefault="00B662C8" w:rsidP="00B662C8">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w:t>
            </w:r>
            <w:r>
              <w:rPr>
                <w:sz w:val="20"/>
                <w:szCs w:val="20"/>
                <w:shd w:val="clear" w:color="auto" w:fill="FFFF00"/>
              </w:rPr>
              <w:lastRenderedPageBreak/>
              <w:t>ком;</w:t>
            </w:r>
          </w:p>
          <w:p w:rsidR="00B662C8" w:rsidRDefault="00E46572" w:rsidP="00B662C8">
            <w:pPr>
              <w:spacing w:line="360" w:lineRule="auto"/>
              <w:jc w:val="both"/>
              <w:rPr>
                <w:sz w:val="20"/>
                <w:szCs w:val="20"/>
                <w:shd w:val="clear" w:color="auto" w:fill="FFFF00"/>
              </w:rPr>
            </w:pPr>
            <w:r>
              <w:rPr>
                <w:sz w:val="20"/>
                <w:szCs w:val="20"/>
                <w:shd w:val="clear" w:color="auto" w:fill="FFFF00"/>
              </w:rPr>
              <w:t>кв.1</w:t>
            </w:r>
            <w:r w:rsidR="00A01974">
              <w:rPr>
                <w:sz w:val="20"/>
                <w:szCs w:val="20"/>
                <w:shd w:val="clear" w:color="auto" w:fill="FFFF00"/>
              </w:rPr>
              <w:t>-уборка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319C5" w:rsidRDefault="00F319C5" w:rsidP="00F319C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932AC4" w:rsidRDefault="00932AC4" w:rsidP="00932AC4">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чистка снега;</w:t>
            </w:r>
          </w:p>
          <w:p w:rsidR="00932AC4" w:rsidRDefault="00C8729E" w:rsidP="00932AC4">
            <w:pPr>
              <w:spacing w:line="360" w:lineRule="auto"/>
              <w:jc w:val="both"/>
              <w:rPr>
                <w:sz w:val="20"/>
                <w:szCs w:val="20"/>
                <w:shd w:val="clear" w:color="auto" w:fill="FFFF00"/>
              </w:rPr>
            </w:pPr>
            <w:r>
              <w:rPr>
                <w:sz w:val="20"/>
                <w:szCs w:val="20"/>
                <w:shd w:val="clear" w:color="auto" w:fill="FFFF00"/>
              </w:rPr>
              <w:t>-подметание лестничных кле</w:t>
            </w:r>
            <w:r w:rsidR="00932AC4">
              <w:rPr>
                <w:sz w:val="20"/>
                <w:szCs w:val="20"/>
                <w:shd w:val="clear" w:color="auto" w:fill="FFFF00"/>
              </w:rPr>
              <w:t>ток и мар</w:t>
            </w:r>
            <w:r>
              <w:rPr>
                <w:sz w:val="20"/>
                <w:szCs w:val="20"/>
                <w:shd w:val="clear" w:color="auto" w:fill="FFFF00"/>
              </w:rPr>
              <w:t>-шей, протирка поручней, подо</w:t>
            </w:r>
            <w:r w:rsidR="00932AC4">
              <w:rPr>
                <w:sz w:val="20"/>
                <w:szCs w:val="20"/>
                <w:shd w:val="clear" w:color="auto" w:fill="FFFF00"/>
              </w:rPr>
              <w:t>конников и почтовых ящиков; 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D95B15" w:rsidRDefault="00D95B15" w:rsidP="00D95B1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Pr>
                <w:sz w:val="20"/>
                <w:szCs w:val="20"/>
                <w:shd w:val="clear" w:color="auto" w:fill="FFFF00"/>
              </w:rPr>
              <w:lastRenderedPageBreak/>
              <w:t>уборка нале-ди; посыпка песком;</w:t>
            </w:r>
          </w:p>
          <w:p w:rsidR="00932AC4" w:rsidRDefault="00015889" w:rsidP="00F319C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2F2730" w:rsidRDefault="002F2730" w:rsidP="00F319C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нале-ди;</w:t>
            </w:r>
          </w:p>
        </w:tc>
        <w:tc>
          <w:tcPr>
            <w:tcW w:w="952" w:type="dxa"/>
            <w:tcBorders>
              <w:top w:val="single" w:sz="4" w:space="0" w:color="auto"/>
              <w:left w:val="single" w:sz="4" w:space="0" w:color="000000"/>
              <w:bottom w:val="single" w:sz="4" w:space="0" w:color="auto"/>
            </w:tcBorders>
            <w:shd w:val="clear" w:color="auto" w:fill="auto"/>
          </w:tcPr>
          <w:p w:rsidR="0091514D" w:rsidRDefault="00A52A00"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30.01.18</w:t>
            </w: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p>
          <w:p w:rsidR="00B662C8" w:rsidRDefault="00B662C8" w:rsidP="0091514D">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p>
          <w:p w:rsidR="00932AC4" w:rsidRDefault="00932AC4" w:rsidP="0091514D">
            <w:pPr>
              <w:snapToGrid w:val="0"/>
              <w:spacing w:line="360" w:lineRule="auto"/>
              <w:jc w:val="center"/>
              <w:rPr>
                <w:sz w:val="20"/>
                <w:szCs w:val="20"/>
                <w:shd w:val="clear" w:color="auto" w:fill="FFFF00"/>
              </w:rPr>
            </w:pPr>
            <w:r>
              <w:rPr>
                <w:sz w:val="20"/>
                <w:szCs w:val="20"/>
                <w:shd w:val="clear" w:color="auto" w:fill="FFFF00"/>
              </w:rPr>
              <w:t>16.02.18</w:t>
            </w: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p>
          <w:p w:rsidR="00015889" w:rsidRDefault="00015889" w:rsidP="0091514D">
            <w:pPr>
              <w:snapToGrid w:val="0"/>
              <w:spacing w:line="360" w:lineRule="auto"/>
              <w:jc w:val="center"/>
              <w:rPr>
                <w:sz w:val="20"/>
                <w:szCs w:val="20"/>
                <w:shd w:val="clear" w:color="auto" w:fill="FFFF00"/>
              </w:rPr>
            </w:pPr>
            <w:r>
              <w:rPr>
                <w:sz w:val="20"/>
                <w:szCs w:val="20"/>
                <w:shd w:val="clear" w:color="auto" w:fill="FFFF00"/>
              </w:rPr>
              <w:t>23.03.18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rsidP="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17</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Пролетарская, 7</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91514D" w:rsidRDefault="00A52A00" w:rsidP="00A52A00">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 уборка;</w:t>
            </w:r>
          </w:p>
          <w:p w:rsidR="0086142E" w:rsidRDefault="0086142E" w:rsidP="00A52A00">
            <w:pPr>
              <w:snapToGrid w:val="0"/>
              <w:spacing w:line="360" w:lineRule="auto"/>
              <w:jc w:val="both"/>
              <w:rPr>
                <w:sz w:val="20"/>
                <w:szCs w:val="20"/>
                <w:shd w:val="clear" w:color="auto" w:fill="FFFF00"/>
              </w:rPr>
            </w:pPr>
            <w:r>
              <w:rPr>
                <w:sz w:val="20"/>
                <w:szCs w:val="20"/>
                <w:shd w:val="clear" w:color="auto" w:fill="FFFF00"/>
              </w:rPr>
              <w:t>-уборка при-домовой тер-</w:t>
            </w:r>
            <w:r>
              <w:rPr>
                <w:sz w:val="20"/>
                <w:szCs w:val="20"/>
                <w:shd w:val="clear" w:color="auto" w:fill="FFFF00"/>
              </w:rPr>
              <w:lastRenderedPageBreak/>
              <w:t>ритории, чист-ка снега; по-сыпка песком;</w:t>
            </w:r>
          </w:p>
          <w:p w:rsidR="00D64275" w:rsidRDefault="00D64275" w:rsidP="00D64275">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D64275" w:rsidRDefault="00D64275" w:rsidP="00D6427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D64275" w:rsidRDefault="00D64275" w:rsidP="00D64275">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D64275" w:rsidRDefault="00E46572" w:rsidP="00A52A00">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w:t>
            </w:r>
            <w:r>
              <w:rPr>
                <w:sz w:val="20"/>
                <w:szCs w:val="20"/>
                <w:shd w:val="clear" w:color="auto" w:fill="FFFF00"/>
              </w:rPr>
              <w:lastRenderedPageBreak/>
              <w:t>сыпка песком;</w:t>
            </w:r>
          </w:p>
          <w:p w:rsidR="00C8729E" w:rsidRDefault="00C8729E" w:rsidP="00C8729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w:t>
            </w:r>
          </w:p>
          <w:p w:rsidR="00C8729E" w:rsidRDefault="00C8729E" w:rsidP="00C8729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-уборка при-домовой тер-</w:t>
            </w:r>
            <w:r>
              <w:rPr>
                <w:sz w:val="20"/>
                <w:szCs w:val="20"/>
                <w:shd w:val="clear" w:color="auto" w:fill="FFFF00"/>
              </w:rPr>
              <w:lastRenderedPageBreak/>
              <w:t>ритории, чистка снега; посыпка пес-ком;</w:t>
            </w:r>
          </w:p>
          <w:p w:rsidR="00D95B15" w:rsidRDefault="00D95B15" w:rsidP="00D95B1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наледи; по-сыпка песком;</w:t>
            </w:r>
          </w:p>
          <w:p w:rsidR="002F2730" w:rsidRDefault="002F2730" w:rsidP="002F2730">
            <w:pPr>
              <w:spacing w:line="360" w:lineRule="auto"/>
              <w:jc w:val="both"/>
              <w:rPr>
                <w:sz w:val="20"/>
                <w:szCs w:val="20"/>
                <w:shd w:val="clear" w:color="auto" w:fill="FFFF00"/>
              </w:rPr>
            </w:pPr>
            <w:r>
              <w:rPr>
                <w:sz w:val="20"/>
                <w:szCs w:val="20"/>
                <w:shd w:val="clear" w:color="auto" w:fill="FFFF00"/>
              </w:rPr>
              <w:t xml:space="preserve">-уборка при-домовой тер-ритории, чист-ка снега; убор-ка наледи; </w:t>
            </w:r>
          </w:p>
          <w:p w:rsidR="00C8729E" w:rsidRDefault="00C8729E" w:rsidP="00A52A00">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91514D" w:rsidRDefault="00A52A00"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r>
              <w:rPr>
                <w:sz w:val="20"/>
                <w:szCs w:val="20"/>
                <w:shd w:val="clear" w:color="auto" w:fill="FFFF00"/>
              </w:rPr>
              <w:t>30.01.18</w:t>
            </w: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r>
              <w:rPr>
                <w:sz w:val="20"/>
                <w:szCs w:val="20"/>
                <w:shd w:val="clear" w:color="auto" w:fill="FFFF00"/>
              </w:rPr>
              <w:t>30.01.18</w:t>
            </w: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p>
          <w:p w:rsidR="00D64275" w:rsidRDefault="00D64275" w:rsidP="00D64275">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D64275">
            <w:pPr>
              <w:snapToGrid w:val="0"/>
              <w:spacing w:line="360" w:lineRule="auto"/>
              <w:jc w:val="center"/>
              <w:rPr>
                <w:sz w:val="20"/>
                <w:szCs w:val="20"/>
                <w:shd w:val="clear" w:color="auto" w:fill="FFFF00"/>
              </w:rPr>
            </w:pPr>
          </w:p>
          <w:p w:rsidR="00E46572" w:rsidRDefault="00E46572" w:rsidP="00D64275">
            <w:pPr>
              <w:snapToGrid w:val="0"/>
              <w:spacing w:line="360" w:lineRule="auto"/>
              <w:jc w:val="center"/>
              <w:rPr>
                <w:sz w:val="20"/>
                <w:szCs w:val="20"/>
                <w:shd w:val="clear" w:color="auto" w:fill="FFFF00"/>
              </w:rPr>
            </w:pPr>
          </w:p>
          <w:p w:rsidR="00E46572" w:rsidRDefault="00E46572" w:rsidP="00D64275">
            <w:pPr>
              <w:snapToGrid w:val="0"/>
              <w:spacing w:line="360" w:lineRule="auto"/>
              <w:jc w:val="center"/>
              <w:rPr>
                <w:sz w:val="20"/>
                <w:szCs w:val="20"/>
                <w:shd w:val="clear" w:color="auto" w:fill="FFFF00"/>
              </w:rPr>
            </w:pPr>
          </w:p>
          <w:p w:rsidR="00E46572" w:rsidRDefault="00E46572" w:rsidP="00D64275">
            <w:pPr>
              <w:snapToGrid w:val="0"/>
              <w:spacing w:line="360" w:lineRule="auto"/>
              <w:jc w:val="center"/>
              <w:rPr>
                <w:sz w:val="20"/>
                <w:szCs w:val="20"/>
                <w:shd w:val="clear" w:color="auto" w:fill="FFFF00"/>
              </w:rPr>
            </w:pPr>
          </w:p>
          <w:p w:rsidR="00E46572" w:rsidRDefault="00E46572" w:rsidP="00D64275">
            <w:pPr>
              <w:snapToGrid w:val="0"/>
              <w:spacing w:line="360" w:lineRule="auto"/>
              <w:jc w:val="center"/>
              <w:rPr>
                <w:sz w:val="20"/>
                <w:szCs w:val="20"/>
                <w:shd w:val="clear" w:color="auto" w:fill="FFFF00"/>
              </w:rPr>
            </w:pPr>
          </w:p>
          <w:p w:rsidR="00E46572" w:rsidRDefault="00E46572" w:rsidP="00D64275">
            <w:pPr>
              <w:snapToGrid w:val="0"/>
              <w:spacing w:line="360" w:lineRule="auto"/>
              <w:jc w:val="center"/>
              <w:rPr>
                <w:sz w:val="20"/>
                <w:szCs w:val="20"/>
                <w:shd w:val="clear" w:color="auto" w:fill="FFFF00"/>
              </w:rPr>
            </w:pPr>
            <w:r>
              <w:rPr>
                <w:sz w:val="20"/>
                <w:szCs w:val="20"/>
                <w:shd w:val="clear" w:color="auto" w:fill="FFFF00"/>
              </w:rPr>
              <w:t>07.02.18</w:t>
            </w: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r>
              <w:rPr>
                <w:sz w:val="20"/>
                <w:szCs w:val="20"/>
                <w:shd w:val="clear" w:color="auto" w:fill="FFFF00"/>
              </w:rPr>
              <w:t>16.02.18</w:t>
            </w: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p>
          <w:p w:rsidR="00C8729E" w:rsidRDefault="00C8729E" w:rsidP="00D64275">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p>
          <w:p w:rsidR="000A4C02" w:rsidRDefault="000A4C02" w:rsidP="00D64275">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D64275">
            <w:pPr>
              <w:snapToGrid w:val="0"/>
              <w:spacing w:line="360" w:lineRule="auto"/>
              <w:jc w:val="center"/>
              <w:rPr>
                <w:sz w:val="20"/>
                <w:szCs w:val="20"/>
                <w:shd w:val="clear" w:color="auto" w:fill="FFFF00"/>
              </w:rPr>
            </w:pPr>
          </w:p>
          <w:p w:rsidR="002F2730" w:rsidRDefault="002F2730" w:rsidP="00D64275">
            <w:pPr>
              <w:snapToGrid w:val="0"/>
              <w:spacing w:line="360" w:lineRule="auto"/>
              <w:jc w:val="center"/>
              <w:rPr>
                <w:sz w:val="20"/>
                <w:szCs w:val="20"/>
                <w:shd w:val="clear" w:color="auto" w:fill="FFFF00"/>
              </w:rPr>
            </w:pPr>
          </w:p>
          <w:p w:rsidR="002F2730" w:rsidRDefault="002F2730" w:rsidP="00D64275">
            <w:pPr>
              <w:snapToGrid w:val="0"/>
              <w:spacing w:line="360" w:lineRule="auto"/>
              <w:jc w:val="center"/>
              <w:rPr>
                <w:sz w:val="20"/>
                <w:szCs w:val="20"/>
                <w:shd w:val="clear" w:color="auto" w:fill="FFFF00"/>
              </w:rPr>
            </w:pPr>
          </w:p>
          <w:p w:rsidR="002F2730" w:rsidRDefault="002F2730" w:rsidP="00D64275">
            <w:pPr>
              <w:snapToGrid w:val="0"/>
              <w:spacing w:line="360" w:lineRule="auto"/>
              <w:jc w:val="center"/>
              <w:rPr>
                <w:sz w:val="20"/>
                <w:szCs w:val="20"/>
                <w:shd w:val="clear" w:color="auto" w:fill="FFFF00"/>
              </w:rPr>
            </w:pPr>
          </w:p>
          <w:p w:rsidR="002F2730" w:rsidRDefault="002F2730" w:rsidP="00D64275">
            <w:pPr>
              <w:snapToGrid w:val="0"/>
              <w:spacing w:line="360" w:lineRule="auto"/>
              <w:jc w:val="center"/>
              <w:rPr>
                <w:sz w:val="20"/>
                <w:szCs w:val="20"/>
                <w:shd w:val="clear" w:color="auto" w:fill="FFFF00"/>
              </w:rPr>
            </w:pPr>
          </w:p>
          <w:p w:rsidR="002F2730" w:rsidRDefault="002F2730" w:rsidP="00D64275">
            <w:pPr>
              <w:snapToGrid w:val="0"/>
              <w:spacing w:line="360" w:lineRule="auto"/>
              <w:jc w:val="center"/>
              <w:rPr>
                <w:sz w:val="20"/>
                <w:szCs w:val="20"/>
                <w:shd w:val="clear" w:color="auto" w:fill="FFFF00"/>
              </w:rPr>
            </w:pPr>
            <w:r>
              <w:rPr>
                <w:sz w:val="20"/>
                <w:szCs w:val="20"/>
                <w:shd w:val="clear" w:color="auto" w:fill="FFFF00"/>
              </w:rPr>
              <w:t>28.03.18</w:t>
            </w: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95B15" w:rsidRDefault="00D95B15" w:rsidP="00D64275">
            <w:pPr>
              <w:snapToGrid w:val="0"/>
              <w:spacing w:line="360" w:lineRule="auto"/>
              <w:jc w:val="center"/>
              <w:rPr>
                <w:sz w:val="20"/>
                <w:szCs w:val="20"/>
                <w:shd w:val="clear" w:color="auto" w:fill="FFFF00"/>
              </w:rPr>
            </w:pPr>
          </w:p>
          <w:p w:rsidR="00D64275" w:rsidRDefault="00D64275" w:rsidP="002F2730">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91514D" w:rsidTr="0091514D">
        <w:trPr>
          <w:trHeight w:val="300"/>
        </w:trPr>
        <w:tc>
          <w:tcPr>
            <w:tcW w:w="675" w:type="dxa"/>
            <w:tcBorders>
              <w:top w:val="single" w:sz="4" w:space="0" w:color="auto"/>
              <w:left w:val="single" w:sz="4" w:space="0" w:color="000000"/>
              <w:bottom w:val="single" w:sz="4" w:space="0" w:color="auto"/>
            </w:tcBorders>
            <w:shd w:val="clear" w:color="auto" w:fill="auto"/>
          </w:tcPr>
          <w:p w:rsidR="0091514D" w:rsidRDefault="0017177C" w:rsidP="0091514D">
            <w:pPr>
              <w:spacing w:line="360" w:lineRule="auto"/>
              <w:jc w:val="center"/>
            </w:pPr>
            <w:r>
              <w:t>18</w:t>
            </w:r>
          </w:p>
        </w:tc>
        <w:tc>
          <w:tcPr>
            <w:tcW w:w="2444"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pPr>
            <w:r>
              <w:t>Пролетарская, 9</w:t>
            </w:r>
          </w:p>
        </w:tc>
        <w:tc>
          <w:tcPr>
            <w:tcW w:w="1559" w:type="dxa"/>
            <w:tcBorders>
              <w:top w:val="single" w:sz="4" w:space="0" w:color="auto"/>
              <w:left w:val="single" w:sz="4" w:space="0" w:color="000000"/>
              <w:bottom w:val="single" w:sz="4" w:space="0" w:color="auto"/>
            </w:tcBorders>
            <w:shd w:val="clear" w:color="auto" w:fill="auto"/>
          </w:tcPr>
          <w:p w:rsidR="0091514D" w:rsidRPr="00B44E23" w:rsidRDefault="0091514D" w:rsidP="0091514D">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91514D" w:rsidRDefault="0091514D" w:rsidP="0091514D">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91514D" w:rsidRDefault="00A52A00" w:rsidP="00A52A00">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w:t>
            </w:r>
          </w:p>
          <w:p w:rsidR="00A52A00" w:rsidRDefault="00A52A00" w:rsidP="00A52A00">
            <w:pPr>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86142E" w:rsidRDefault="0086142E" w:rsidP="00A52A00">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D64275" w:rsidRDefault="00D64275" w:rsidP="00D64275">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D64275" w:rsidRDefault="00D64275" w:rsidP="00D6427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D64275" w:rsidRDefault="00D64275" w:rsidP="00D64275">
            <w:pPr>
              <w:snapToGrid w:val="0"/>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чистка снега; посыпка пес-ком;</w:t>
            </w:r>
          </w:p>
          <w:p w:rsidR="00D64275" w:rsidRDefault="00E46572" w:rsidP="00A52A00">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F319C5" w:rsidRDefault="00F319C5" w:rsidP="00F319C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F319C5" w:rsidRDefault="00F319C5" w:rsidP="00F319C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C8729E" w:rsidRDefault="00C8729E" w:rsidP="00C8729E">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C8729E" w:rsidRDefault="00C8729E" w:rsidP="00C8729E">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C8729E" w:rsidRDefault="00C8729E" w:rsidP="00C8729E">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C8729E" w:rsidRDefault="00C8729E" w:rsidP="00C8729E">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p>
          <w:p w:rsidR="000A4C02" w:rsidRDefault="00D95B15" w:rsidP="00C8729E">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95B15" w:rsidRDefault="00D95B15" w:rsidP="00D95B15">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посыпка песком;</w:t>
            </w:r>
          </w:p>
          <w:p w:rsidR="00D95B15" w:rsidRDefault="002F2730" w:rsidP="002F2730">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уборка нале-ди; </w:t>
            </w:r>
          </w:p>
        </w:tc>
        <w:tc>
          <w:tcPr>
            <w:tcW w:w="952" w:type="dxa"/>
            <w:tcBorders>
              <w:top w:val="single" w:sz="4" w:space="0" w:color="auto"/>
              <w:left w:val="single" w:sz="4" w:space="0" w:color="000000"/>
              <w:bottom w:val="single" w:sz="4" w:space="0" w:color="auto"/>
            </w:tcBorders>
            <w:shd w:val="clear" w:color="auto" w:fill="auto"/>
          </w:tcPr>
          <w:p w:rsidR="0091514D" w:rsidRDefault="00A52A00" w:rsidP="0091514D">
            <w:pPr>
              <w:snapToGrid w:val="0"/>
              <w:spacing w:line="360" w:lineRule="auto"/>
              <w:jc w:val="center"/>
              <w:rPr>
                <w:sz w:val="20"/>
                <w:szCs w:val="20"/>
                <w:shd w:val="clear" w:color="auto" w:fill="FFFF00"/>
              </w:rPr>
            </w:pPr>
            <w:r>
              <w:rPr>
                <w:sz w:val="20"/>
                <w:szCs w:val="20"/>
                <w:shd w:val="clear" w:color="auto" w:fill="FFFF00"/>
              </w:rPr>
              <w:lastRenderedPageBreak/>
              <w:t>12.01.18</w:t>
            </w: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p>
          <w:p w:rsidR="00A52A00" w:rsidRDefault="00A52A00" w:rsidP="0091514D">
            <w:pPr>
              <w:snapToGrid w:val="0"/>
              <w:spacing w:line="360" w:lineRule="auto"/>
              <w:jc w:val="center"/>
              <w:rPr>
                <w:sz w:val="20"/>
                <w:szCs w:val="20"/>
                <w:shd w:val="clear" w:color="auto" w:fill="FFFF00"/>
              </w:rPr>
            </w:pPr>
            <w:r>
              <w:rPr>
                <w:sz w:val="20"/>
                <w:szCs w:val="20"/>
                <w:shd w:val="clear" w:color="auto" w:fill="FFFF00"/>
              </w:rPr>
              <w:t>12.01.18</w:t>
            </w: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p>
          <w:p w:rsidR="0086142E" w:rsidRDefault="0086142E" w:rsidP="0091514D">
            <w:pPr>
              <w:snapToGrid w:val="0"/>
              <w:spacing w:line="360" w:lineRule="auto"/>
              <w:jc w:val="center"/>
              <w:rPr>
                <w:sz w:val="20"/>
                <w:szCs w:val="20"/>
                <w:shd w:val="clear" w:color="auto" w:fill="FFFF00"/>
              </w:rPr>
            </w:pPr>
            <w:r>
              <w:rPr>
                <w:sz w:val="20"/>
                <w:szCs w:val="20"/>
                <w:shd w:val="clear" w:color="auto" w:fill="FFFF00"/>
              </w:rPr>
              <w:t>22.01.18</w:t>
            </w: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5D136F">
            <w:pPr>
              <w:snapToGrid w:val="0"/>
              <w:spacing w:line="360" w:lineRule="auto"/>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r>
              <w:rPr>
                <w:sz w:val="20"/>
                <w:szCs w:val="20"/>
                <w:shd w:val="clear" w:color="auto" w:fill="FFFF00"/>
              </w:rPr>
              <w:t>30.01.18</w:t>
            </w: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r>
              <w:rPr>
                <w:sz w:val="20"/>
                <w:szCs w:val="20"/>
                <w:shd w:val="clear" w:color="auto" w:fill="FFFF00"/>
              </w:rPr>
              <w:t>30.01.18</w:t>
            </w: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p>
          <w:p w:rsidR="00D64275" w:rsidRDefault="00D64275" w:rsidP="0091514D">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p>
          <w:p w:rsidR="00E46572" w:rsidRDefault="00E46572" w:rsidP="0091514D">
            <w:pPr>
              <w:snapToGrid w:val="0"/>
              <w:spacing w:line="360" w:lineRule="auto"/>
              <w:jc w:val="center"/>
              <w:rPr>
                <w:sz w:val="20"/>
                <w:szCs w:val="20"/>
                <w:shd w:val="clear" w:color="auto" w:fill="FFFF00"/>
              </w:rPr>
            </w:pPr>
            <w:r>
              <w:rPr>
                <w:sz w:val="20"/>
                <w:szCs w:val="20"/>
                <w:shd w:val="clear" w:color="auto" w:fill="FFFF00"/>
              </w:rPr>
              <w:t>07.02.18</w:t>
            </w: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p>
          <w:p w:rsidR="00F319C5" w:rsidRDefault="00F319C5" w:rsidP="0091514D">
            <w:pPr>
              <w:snapToGrid w:val="0"/>
              <w:spacing w:line="360" w:lineRule="auto"/>
              <w:jc w:val="center"/>
              <w:rPr>
                <w:sz w:val="20"/>
                <w:szCs w:val="20"/>
                <w:shd w:val="clear" w:color="auto" w:fill="FFFF00"/>
              </w:rPr>
            </w:pPr>
            <w:r>
              <w:rPr>
                <w:sz w:val="20"/>
                <w:szCs w:val="20"/>
                <w:shd w:val="clear" w:color="auto" w:fill="FFFF00"/>
              </w:rPr>
              <w:t>09.02.18</w:t>
            </w: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r>
              <w:rPr>
                <w:sz w:val="20"/>
                <w:szCs w:val="20"/>
                <w:shd w:val="clear" w:color="auto" w:fill="FFFF00"/>
              </w:rPr>
              <w:t>16.02.18</w:t>
            </w: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p>
          <w:p w:rsidR="00C8729E" w:rsidRDefault="00C8729E" w:rsidP="0091514D">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p>
          <w:p w:rsidR="000A4C02" w:rsidRDefault="000A4C02" w:rsidP="0091514D">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r>
              <w:rPr>
                <w:sz w:val="20"/>
                <w:szCs w:val="20"/>
                <w:shd w:val="clear" w:color="auto" w:fill="FFFF00"/>
              </w:rPr>
              <w:t>21.03.18</w:t>
            </w: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p>
          <w:p w:rsidR="00D95B15" w:rsidRDefault="00D95B15" w:rsidP="0091514D">
            <w:pPr>
              <w:snapToGrid w:val="0"/>
              <w:spacing w:line="360" w:lineRule="auto"/>
              <w:jc w:val="center"/>
              <w:rPr>
                <w:sz w:val="20"/>
                <w:szCs w:val="20"/>
                <w:shd w:val="clear" w:color="auto" w:fill="FFFF00"/>
              </w:rPr>
            </w:pPr>
            <w:r>
              <w:rPr>
                <w:sz w:val="20"/>
                <w:szCs w:val="20"/>
                <w:shd w:val="clear" w:color="auto" w:fill="FFFF00"/>
              </w:rPr>
              <w:t>21.03.18</w:t>
            </w: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p>
          <w:p w:rsidR="002F2730" w:rsidRDefault="002F2730" w:rsidP="0091514D">
            <w:pPr>
              <w:snapToGrid w:val="0"/>
              <w:spacing w:line="360" w:lineRule="auto"/>
              <w:jc w:val="center"/>
              <w:rPr>
                <w:sz w:val="20"/>
                <w:szCs w:val="20"/>
                <w:shd w:val="clear" w:color="auto" w:fill="FFFF00"/>
              </w:rPr>
            </w:pPr>
            <w:r>
              <w:rPr>
                <w:sz w:val="20"/>
                <w:szCs w:val="20"/>
                <w:shd w:val="clear" w:color="auto" w:fill="FFFF00"/>
              </w:rPr>
              <w:t>28.03.18</w:t>
            </w:r>
          </w:p>
          <w:p w:rsidR="00D64275" w:rsidRDefault="00D64275" w:rsidP="0091514D">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1514D" w:rsidRDefault="00C8729E" w:rsidP="0091514D">
            <w:pPr>
              <w:snapToGrid w:val="0"/>
              <w:spacing w:line="360" w:lineRule="auto"/>
              <w:jc w:val="both"/>
              <w:rPr>
                <w:sz w:val="20"/>
                <w:szCs w:val="20"/>
              </w:rPr>
            </w:pPr>
            <w:r w:rsidRPr="00C8729E">
              <w:rPr>
                <w:sz w:val="20"/>
                <w:szCs w:val="20"/>
                <w:highlight w:val="yellow"/>
              </w:rPr>
              <w:t>кв.5-замена участка кабе-ля на черда-ке;</w:t>
            </w:r>
          </w:p>
          <w:p w:rsidR="000A4C02" w:rsidRDefault="000A4C02" w:rsidP="0091514D">
            <w:pPr>
              <w:snapToGrid w:val="0"/>
              <w:spacing w:line="360" w:lineRule="auto"/>
              <w:jc w:val="both"/>
              <w:rPr>
                <w:sz w:val="20"/>
                <w:szCs w:val="20"/>
              </w:rPr>
            </w:pPr>
            <w:r w:rsidRPr="000A4C02">
              <w:rPr>
                <w:sz w:val="20"/>
                <w:szCs w:val="20"/>
                <w:highlight w:val="yellow"/>
              </w:rPr>
              <w:t>кв.6-восста</w:t>
            </w:r>
            <w:r>
              <w:rPr>
                <w:sz w:val="20"/>
                <w:szCs w:val="20"/>
                <w:highlight w:val="yellow"/>
              </w:rPr>
              <w:t>-</w:t>
            </w:r>
            <w:r w:rsidRPr="000A4C02">
              <w:rPr>
                <w:sz w:val="20"/>
                <w:szCs w:val="20"/>
                <w:highlight w:val="yellow"/>
              </w:rPr>
              <w:t>новление ос</w:t>
            </w:r>
            <w:r>
              <w:rPr>
                <w:sz w:val="20"/>
                <w:szCs w:val="20"/>
                <w:highlight w:val="yellow"/>
              </w:rPr>
              <w:t>-</w:t>
            </w:r>
            <w:r w:rsidRPr="000A4C02">
              <w:rPr>
                <w:sz w:val="20"/>
                <w:szCs w:val="20"/>
                <w:highlight w:val="yellow"/>
              </w:rPr>
              <w:t>вещения в МКД;</w:t>
            </w:r>
          </w:p>
        </w:tc>
        <w:tc>
          <w:tcPr>
            <w:tcW w:w="992" w:type="dxa"/>
            <w:tcBorders>
              <w:top w:val="single" w:sz="4" w:space="0" w:color="auto"/>
              <w:left w:val="single" w:sz="4" w:space="0" w:color="000000"/>
              <w:bottom w:val="single" w:sz="4" w:space="0" w:color="auto"/>
            </w:tcBorders>
            <w:shd w:val="clear" w:color="auto" w:fill="auto"/>
          </w:tcPr>
          <w:p w:rsidR="0091514D" w:rsidRDefault="00C8729E" w:rsidP="0091514D">
            <w:pPr>
              <w:snapToGrid w:val="0"/>
              <w:spacing w:line="360" w:lineRule="auto"/>
              <w:jc w:val="center"/>
              <w:rPr>
                <w:sz w:val="20"/>
                <w:szCs w:val="20"/>
              </w:rPr>
            </w:pPr>
            <w:r w:rsidRPr="00C8729E">
              <w:rPr>
                <w:sz w:val="20"/>
                <w:szCs w:val="20"/>
                <w:highlight w:val="yellow"/>
              </w:rPr>
              <w:t>16.02.18</w:t>
            </w:r>
          </w:p>
          <w:p w:rsidR="000A4C02" w:rsidRDefault="000A4C02" w:rsidP="0091514D">
            <w:pPr>
              <w:snapToGrid w:val="0"/>
              <w:spacing w:line="360" w:lineRule="auto"/>
              <w:jc w:val="center"/>
              <w:rPr>
                <w:sz w:val="20"/>
                <w:szCs w:val="20"/>
              </w:rPr>
            </w:pPr>
          </w:p>
          <w:p w:rsidR="000A4C02" w:rsidRDefault="000A4C02" w:rsidP="0091514D">
            <w:pPr>
              <w:snapToGrid w:val="0"/>
              <w:spacing w:line="360" w:lineRule="auto"/>
              <w:jc w:val="center"/>
              <w:rPr>
                <w:sz w:val="20"/>
                <w:szCs w:val="20"/>
              </w:rPr>
            </w:pPr>
          </w:p>
          <w:p w:rsidR="000A4C02" w:rsidRDefault="000A4C02" w:rsidP="0091514D">
            <w:pPr>
              <w:snapToGrid w:val="0"/>
              <w:spacing w:line="360" w:lineRule="auto"/>
              <w:jc w:val="center"/>
              <w:rPr>
                <w:sz w:val="20"/>
                <w:szCs w:val="20"/>
              </w:rPr>
            </w:pPr>
          </w:p>
          <w:p w:rsidR="000A4C02" w:rsidRDefault="000A4C02" w:rsidP="0091514D">
            <w:pPr>
              <w:snapToGrid w:val="0"/>
              <w:spacing w:line="360" w:lineRule="auto"/>
              <w:jc w:val="center"/>
              <w:rPr>
                <w:sz w:val="20"/>
                <w:szCs w:val="20"/>
              </w:rPr>
            </w:pPr>
            <w:r w:rsidRPr="000A4C02">
              <w:rPr>
                <w:sz w:val="20"/>
                <w:szCs w:val="20"/>
                <w:highlight w:val="yellow"/>
              </w:rPr>
              <w:t>07.03.18</w:t>
            </w:r>
          </w:p>
        </w:tc>
        <w:tc>
          <w:tcPr>
            <w:tcW w:w="1276" w:type="dxa"/>
            <w:tcBorders>
              <w:top w:val="single" w:sz="4" w:space="0" w:color="auto"/>
              <w:left w:val="single" w:sz="4" w:space="0" w:color="000000"/>
              <w:bottom w:val="single" w:sz="4" w:space="0" w:color="auto"/>
            </w:tcBorders>
            <w:shd w:val="clear" w:color="auto" w:fill="auto"/>
          </w:tcPr>
          <w:p w:rsidR="0091514D" w:rsidRDefault="0091514D" w:rsidP="0091514D">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1514D" w:rsidRDefault="0091514D" w:rsidP="0091514D">
            <w:pPr>
              <w:snapToGrid w:val="0"/>
              <w:spacing w:line="360" w:lineRule="auto"/>
              <w:jc w:val="center"/>
              <w:rPr>
                <w:b/>
                <w:bCs/>
                <w:sz w:val="20"/>
                <w:szCs w:val="20"/>
              </w:rPr>
            </w:pPr>
          </w:p>
        </w:tc>
      </w:tr>
    </w:tbl>
    <w:p w:rsidR="0091514D" w:rsidRDefault="0091514D">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19</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Совестская, 1</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17177C" w:rsidP="000035DE">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17177C" w:rsidRDefault="0086142E" w:rsidP="000035DE">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5D136F" w:rsidRDefault="005D136F" w:rsidP="000035DE">
            <w:pPr>
              <w:snapToGrid w:val="0"/>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посыпка пес-ком;</w:t>
            </w:r>
          </w:p>
          <w:p w:rsidR="005D136F" w:rsidRDefault="005D136F" w:rsidP="000035DE">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D136F" w:rsidRDefault="005D136F" w:rsidP="005D136F">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5D136F" w:rsidRDefault="00E46572" w:rsidP="000035DE">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w:t>
            </w:r>
          </w:p>
          <w:p w:rsidR="00C8729E" w:rsidRDefault="00C8729E" w:rsidP="00C8729E">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 чистка снега;</w:t>
            </w:r>
          </w:p>
          <w:p w:rsidR="00C8729E" w:rsidRDefault="00C8729E" w:rsidP="00C8729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sidR="000A4C02">
              <w:rPr>
                <w:sz w:val="20"/>
                <w:szCs w:val="20"/>
                <w:shd w:val="clear" w:color="auto" w:fill="FFFF00"/>
              </w:rPr>
              <w:t>товых ящиков; убор</w:t>
            </w:r>
            <w:r>
              <w:rPr>
                <w:sz w:val="20"/>
                <w:szCs w:val="20"/>
                <w:shd w:val="clear" w:color="auto" w:fill="FFFF00"/>
              </w:rPr>
              <w:t>ка придо</w:t>
            </w:r>
            <w:r w:rsidR="000A4C02">
              <w:rPr>
                <w:sz w:val="20"/>
                <w:szCs w:val="20"/>
                <w:shd w:val="clear" w:color="auto" w:fill="FFFF00"/>
              </w:rPr>
              <w:t>-мо</w:t>
            </w:r>
            <w:r>
              <w:rPr>
                <w:sz w:val="20"/>
                <w:szCs w:val="20"/>
                <w:shd w:val="clear" w:color="auto" w:fill="FFFF00"/>
              </w:rPr>
              <w:t>вой терри</w:t>
            </w:r>
            <w:r w:rsidR="000A4C02">
              <w:rPr>
                <w:sz w:val="20"/>
                <w:szCs w:val="20"/>
                <w:shd w:val="clear" w:color="auto" w:fill="FFFF00"/>
              </w:rPr>
              <w:t>-то</w:t>
            </w:r>
            <w:r>
              <w:rPr>
                <w:sz w:val="20"/>
                <w:szCs w:val="20"/>
                <w:shd w:val="clear" w:color="auto" w:fill="FFFF00"/>
              </w:rPr>
              <w:t>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-уборка при-домовой тер-ритории, чист</w:t>
            </w:r>
            <w:r w:rsidR="00D95B15">
              <w:rPr>
                <w:sz w:val="20"/>
                <w:szCs w:val="20"/>
                <w:shd w:val="clear" w:color="auto" w:fill="FFFF00"/>
              </w:rPr>
              <w:t>-</w:t>
            </w:r>
            <w:r>
              <w:rPr>
                <w:sz w:val="20"/>
                <w:szCs w:val="20"/>
                <w:shd w:val="clear" w:color="auto" w:fill="FFFF00"/>
              </w:rPr>
              <w:t>ка снега; по</w:t>
            </w:r>
            <w:r w:rsidR="00D95B15">
              <w:rPr>
                <w:sz w:val="20"/>
                <w:szCs w:val="20"/>
                <w:shd w:val="clear" w:color="auto" w:fill="FFFF00"/>
              </w:rPr>
              <w:t>-</w:t>
            </w:r>
            <w:r w:rsidR="00D95B15">
              <w:rPr>
                <w:sz w:val="20"/>
                <w:szCs w:val="20"/>
                <w:shd w:val="clear" w:color="auto" w:fill="FFFF00"/>
              </w:rPr>
              <w:lastRenderedPageBreak/>
              <w:t>сыпка пес</w:t>
            </w:r>
            <w:r>
              <w:rPr>
                <w:sz w:val="20"/>
                <w:szCs w:val="20"/>
                <w:shd w:val="clear" w:color="auto" w:fill="FFFF00"/>
              </w:rPr>
              <w:t>ком;</w:t>
            </w:r>
          </w:p>
          <w:p w:rsidR="00D95B15" w:rsidRDefault="00D95B15" w:rsidP="00D95B1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0A4C02" w:rsidRDefault="00015889" w:rsidP="00C8729E">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2F2730" w:rsidRDefault="002F2730" w:rsidP="002F2730">
            <w:pPr>
              <w:spacing w:line="360" w:lineRule="auto"/>
              <w:jc w:val="both"/>
              <w:rPr>
                <w:sz w:val="20"/>
                <w:szCs w:val="20"/>
                <w:shd w:val="clear" w:color="auto" w:fill="FFFF00"/>
              </w:rPr>
            </w:pPr>
            <w:r>
              <w:rPr>
                <w:sz w:val="20"/>
                <w:szCs w:val="20"/>
                <w:shd w:val="clear" w:color="auto" w:fill="FFFF00"/>
              </w:rPr>
              <w:t xml:space="preserve">-уборка при-домовой тер-ритории, чист-ка снега; </w:t>
            </w:r>
          </w:p>
        </w:tc>
        <w:tc>
          <w:tcPr>
            <w:tcW w:w="952" w:type="dxa"/>
            <w:tcBorders>
              <w:top w:val="single" w:sz="4" w:space="0" w:color="auto"/>
              <w:left w:val="single" w:sz="4" w:space="0" w:color="000000"/>
              <w:bottom w:val="single" w:sz="4" w:space="0" w:color="auto"/>
            </w:tcBorders>
            <w:shd w:val="clear" w:color="auto" w:fill="auto"/>
          </w:tcPr>
          <w:p w:rsidR="0017177C" w:rsidRDefault="0086142E" w:rsidP="000035DE">
            <w:pPr>
              <w:snapToGrid w:val="0"/>
              <w:spacing w:line="360" w:lineRule="auto"/>
              <w:jc w:val="center"/>
              <w:rPr>
                <w:sz w:val="20"/>
                <w:szCs w:val="20"/>
                <w:shd w:val="clear" w:color="auto" w:fill="FFFF00"/>
              </w:rPr>
            </w:pPr>
            <w:r>
              <w:rPr>
                <w:sz w:val="20"/>
                <w:szCs w:val="20"/>
                <w:shd w:val="clear" w:color="auto" w:fill="FFFF00"/>
              </w:rPr>
              <w:lastRenderedPageBreak/>
              <w:t>22.01.18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lastRenderedPageBreak/>
              <w:t>30.01.18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30.01.18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C8729E" w:rsidRDefault="00C8729E" w:rsidP="000035DE">
            <w:pPr>
              <w:snapToGrid w:val="0"/>
              <w:spacing w:line="360" w:lineRule="auto"/>
              <w:jc w:val="center"/>
              <w:rPr>
                <w:sz w:val="20"/>
                <w:szCs w:val="20"/>
                <w:shd w:val="clear" w:color="auto" w:fill="FFFF00"/>
              </w:rPr>
            </w:pPr>
          </w:p>
          <w:p w:rsidR="00C8729E" w:rsidRDefault="00C8729E" w:rsidP="000035DE">
            <w:pPr>
              <w:snapToGrid w:val="0"/>
              <w:spacing w:line="360" w:lineRule="auto"/>
              <w:jc w:val="center"/>
              <w:rPr>
                <w:sz w:val="20"/>
                <w:szCs w:val="20"/>
                <w:shd w:val="clear" w:color="auto" w:fill="FFFF00"/>
              </w:rPr>
            </w:pPr>
          </w:p>
          <w:p w:rsidR="00C8729E" w:rsidRDefault="00C8729E" w:rsidP="000035DE">
            <w:pPr>
              <w:snapToGrid w:val="0"/>
              <w:spacing w:line="360" w:lineRule="auto"/>
              <w:jc w:val="center"/>
              <w:rPr>
                <w:sz w:val="20"/>
                <w:szCs w:val="20"/>
                <w:shd w:val="clear" w:color="auto" w:fill="FFFF00"/>
              </w:rPr>
            </w:pPr>
          </w:p>
          <w:p w:rsidR="00C8729E" w:rsidRDefault="00C8729E" w:rsidP="000035DE">
            <w:pPr>
              <w:snapToGrid w:val="0"/>
              <w:spacing w:line="360" w:lineRule="auto"/>
              <w:jc w:val="center"/>
              <w:rPr>
                <w:sz w:val="20"/>
                <w:szCs w:val="20"/>
                <w:shd w:val="clear" w:color="auto" w:fill="FFFF00"/>
              </w:rPr>
            </w:pPr>
          </w:p>
          <w:p w:rsidR="00C8729E" w:rsidRDefault="00C8729E" w:rsidP="000035DE">
            <w:pPr>
              <w:snapToGrid w:val="0"/>
              <w:spacing w:line="360" w:lineRule="auto"/>
              <w:jc w:val="center"/>
              <w:rPr>
                <w:sz w:val="20"/>
                <w:szCs w:val="20"/>
                <w:shd w:val="clear" w:color="auto" w:fill="FFFF00"/>
              </w:rPr>
            </w:pPr>
          </w:p>
          <w:p w:rsidR="00C8729E" w:rsidRDefault="00C8729E" w:rsidP="000035DE">
            <w:pPr>
              <w:snapToGrid w:val="0"/>
              <w:spacing w:line="360" w:lineRule="auto"/>
              <w:jc w:val="center"/>
              <w:rPr>
                <w:sz w:val="20"/>
                <w:szCs w:val="20"/>
                <w:shd w:val="clear" w:color="auto" w:fill="FFFF00"/>
              </w:rPr>
            </w:pPr>
            <w:r>
              <w:rPr>
                <w:sz w:val="20"/>
                <w:szCs w:val="20"/>
                <w:shd w:val="clear" w:color="auto" w:fill="FFFF00"/>
              </w:rPr>
              <w:t>16.02.18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20</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Совестская, 5</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17177C" w:rsidP="000035DE">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17177C" w:rsidRDefault="0086142E" w:rsidP="000035DE">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5D136F" w:rsidRDefault="005D136F" w:rsidP="000035DE">
            <w:pPr>
              <w:snapToGrid w:val="0"/>
              <w:spacing w:line="360" w:lineRule="auto"/>
              <w:jc w:val="both"/>
              <w:rPr>
                <w:sz w:val="20"/>
                <w:szCs w:val="20"/>
                <w:shd w:val="clear" w:color="auto" w:fill="FFFF00"/>
              </w:rPr>
            </w:pPr>
            <w:r>
              <w:rPr>
                <w:sz w:val="20"/>
                <w:szCs w:val="20"/>
                <w:shd w:val="clear" w:color="auto" w:fill="FFFF00"/>
              </w:rPr>
              <w:t>-уборка при-домовой тер-</w:t>
            </w:r>
            <w:r>
              <w:rPr>
                <w:sz w:val="20"/>
                <w:szCs w:val="20"/>
                <w:shd w:val="clear" w:color="auto" w:fill="FFFF00"/>
              </w:rPr>
              <w:lastRenderedPageBreak/>
              <w:t>ритории, чист-ка снега; по-сыпка песком;</w:t>
            </w:r>
          </w:p>
          <w:p w:rsidR="00E46572" w:rsidRDefault="00E46572" w:rsidP="000035DE">
            <w:pPr>
              <w:snapToGrid w:val="0"/>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7A06A7" w:rsidRDefault="007A06A7" w:rsidP="000035DE">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w:t>
            </w:r>
          </w:p>
          <w:p w:rsidR="007A06A7" w:rsidRDefault="007A06A7" w:rsidP="000035DE">
            <w:pPr>
              <w:snapToGrid w:val="0"/>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-уборка при-домовой тер-ритории, чист</w:t>
            </w:r>
            <w:r w:rsidR="00D95B15">
              <w:rPr>
                <w:sz w:val="20"/>
                <w:szCs w:val="20"/>
                <w:shd w:val="clear" w:color="auto" w:fill="FFFF00"/>
              </w:rPr>
              <w:t>-</w:t>
            </w:r>
            <w:r>
              <w:rPr>
                <w:sz w:val="20"/>
                <w:szCs w:val="20"/>
                <w:shd w:val="clear" w:color="auto" w:fill="FFFF00"/>
              </w:rPr>
              <w:t>ка снега; по</w:t>
            </w:r>
            <w:r w:rsidR="00D95B15">
              <w:rPr>
                <w:sz w:val="20"/>
                <w:szCs w:val="20"/>
                <w:shd w:val="clear" w:color="auto" w:fill="FFFF00"/>
              </w:rPr>
              <w:t>-сыпка пес</w:t>
            </w:r>
            <w:r>
              <w:rPr>
                <w:sz w:val="20"/>
                <w:szCs w:val="20"/>
                <w:shd w:val="clear" w:color="auto" w:fill="FFFF00"/>
              </w:rPr>
              <w:t>ком;</w:t>
            </w:r>
          </w:p>
          <w:p w:rsidR="00D95B15" w:rsidRDefault="00D95B15" w:rsidP="00D95B1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0A4C02" w:rsidRDefault="001541E5" w:rsidP="001541E5">
            <w:pPr>
              <w:spacing w:line="360" w:lineRule="auto"/>
              <w:jc w:val="both"/>
              <w:rPr>
                <w:sz w:val="20"/>
                <w:szCs w:val="20"/>
                <w:shd w:val="clear" w:color="auto" w:fill="FFFF00"/>
              </w:rPr>
            </w:pPr>
            <w:r>
              <w:rPr>
                <w:sz w:val="20"/>
                <w:szCs w:val="20"/>
                <w:shd w:val="clear" w:color="auto" w:fill="FFFF00"/>
              </w:rPr>
              <w:t xml:space="preserve">-уборка при-домовой тер-ритории, чист-ка снега; </w:t>
            </w:r>
          </w:p>
        </w:tc>
        <w:tc>
          <w:tcPr>
            <w:tcW w:w="952" w:type="dxa"/>
            <w:tcBorders>
              <w:top w:val="single" w:sz="4" w:space="0" w:color="auto"/>
              <w:left w:val="single" w:sz="4" w:space="0" w:color="000000"/>
              <w:bottom w:val="single" w:sz="4" w:space="0" w:color="auto"/>
            </w:tcBorders>
            <w:shd w:val="clear" w:color="auto" w:fill="auto"/>
          </w:tcPr>
          <w:p w:rsidR="0017177C" w:rsidRDefault="0086142E" w:rsidP="000035DE">
            <w:pPr>
              <w:snapToGrid w:val="0"/>
              <w:spacing w:line="360" w:lineRule="auto"/>
              <w:jc w:val="center"/>
              <w:rPr>
                <w:sz w:val="20"/>
                <w:szCs w:val="20"/>
                <w:shd w:val="clear" w:color="auto" w:fill="FFFF00"/>
              </w:rPr>
            </w:pPr>
            <w:r>
              <w:rPr>
                <w:sz w:val="20"/>
                <w:szCs w:val="20"/>
                <w:shd w:val="clear" w:color="auto" w:fill="FFFF00"/>
              </w:rPr>
              <w:lastRenderedPageBreak/>
              <w:t>22.01.18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16.02.18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7A06A7" w:rsidRDefault="007A06A7"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21</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Совестская, 12</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17177C" w:rsidP="000035DE">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17177C" w:rsidRDefault="005D136F" w:rsidP="000035DE">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w:t>
            </w:r>
          </w:p>
          <w:p w:rsidR="005D136F" w:rsidRDefault="005D136F" w:rsidP="000035DE">
            <w:pPr>
              <w:snapToGrid w:val="0"/>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чистка снега; посыпка пес-ком;</w:t>
            </w:r>
          </w:p>
          <w:p w:rsidR="00E46572" w:rsidRDefault="00E46572" w:rsidP="000035DE">
            <w:pPr>
              <w:snapToGrid w:val="0"/>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w:t>
            </w:r>
          </w:p>
          <w:p w:rsidR="007A06A7" w:rsidRDefault="007A06A7" w:rsidP="000035DE">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w:t>
            </w:r>
          </w:p>
          <w:p w:rsidR="007A06A7" w:rsidRDefault="007A06A7" w:rsidP="000035DE">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подоконников и почтовых ящиков; убор-ка придомо-вой террито-рии, чистка снега;</w:t>
            </w:r>
          </w:p>
          <w:p w:rsidR="000A4C02" w:rsidRDefault="000A4C02" w:rsidP="000A4C02">
            <w:pPr>
              <w:spacing w:line="360" w:lineRule="auto"/>
              <w:jc w:val="both"/>
              <w:rPr>
                <w:sz w:val="20"/>
                <w:szCs w:val="20"/>
                <w:shd w:val="clear" w:color="auto" w:fill="FFFF00"/>
              </w:rPr>
            </w:pPr>
            <w:r>
              <w:rPr>
                <w:sz w:val="20"/>
                <w:szCs w:val="20"/>
                <w:shd w:val="clear" w:color="auto" w:fill="FFFF00"/>
              </w:rPr>
              <w:t>-уборка при-домовой тер-ритории, чист</w:t>
            </w:r>
            <w:r w:rsidR="00D95B15">
              <w:rPr>
                <w:sz w:val="20"/>
                <w:szCs w:val="20"/>
                <w:shd w:val="clear" w:color="auto" w:fill="FFFF00"/>
              </w:rPr>
              <w:t>-</w:t>
            </w:r>
            <w:r>
              <w:rPr>
                <w:sz w:val="20"/>
                <w:szCs w:val="20"/>
                <w:shd w:val="clear" w:color="auto" w:fill="FFFF00"/>
              </w:rPr>
              <w:t>ка снега; по</w:t>
            </w:r>
            <w:r w:rsidR="00D95B15">
              <w:rPr>
                <w:sz w:val="20"/>
                <w:szCs w:val="20"/>
                <w:shd w:val="clear" w:color="auto" w:fill="FFFF00"/>
              </w:rPr>
              <w:t>-сыпка пес</w:t>
            </w:r>
            <w:r>
              <w:rPr>
                <w:sz w:val="20"/>
                <w:szCs w:val="20"/>
                <w:shd w:val="clear" w:color="auto" w:fill="FFFF00"/>
              </w:rPr>
              <w:t>ком;</w:t>
            </w:r>
          </w:p>
          <w:p w:rsidR="00D95B15" w:rsidRDefault="00D95B15" w:rsidP="00D95B15">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по-сыпка песком;</w:t>
            </w:r>
          </w:p>
          <w:p w:rsidR="000A4C02" w:rsidRDefault="001541E5" w:rsidP="001541E5">
            <w:pPr>
              <w:spacing w:line="360" w:lineRule="auto"/>
              <w:jc w:val="both"/>
              <w:rPr>
                <w:sz w:val="20"/>
                <w:szCs w:val="20"/>
                <w:shd w:val="clear" w:color="auto" w:fill="FFFF00"/>
              </w:rPr>
            </w:pPr>
            <w:r>
              <w:rPr>
                <w:sz w:val="20"/>
                <w:szCs w:val="20"/>
                <w:shd w:val="clear" w:color="auto" w:fill="FFFF00"/>
              </w:rPr>
              <w:t xml:space="preserve">-уборка при-домовой тер-ритории, чист-ка снега; </w:t>
            </w:r>
          </w:p>
        </w:tc>
        <w:tc>
          <w:tcPr>
            <w:tcW w:w="952" w:type="dxa"/>
            <w:tcBorders>
              <w:top w:val="single" w:sz="4" w:space="0" w:color="auto"/>
              <w:left w:val="single" w:sz="4" w:space="0" w:color="000000"/>
              <w:bottom w:val="single" w:sz="4" w:space="0" w:color="auto"/>
            </w:tcBorders>
            <w:shd w:val="clear" w:color="auto" w:fill="auto"/>
          </w:tcPr>
          <w:p w:rsidR="0017177C" w:rsidRDefault="005D136F" w:rsidP="000035DE">
            <w:pPr>
              <w:snapToGrid w:val="0"/>
              <w:spacing w:line="360" w:lineRule="auto"/>
              <w:jc w:val="center"/>
              <w:rPr>
                <w:sz w:val="20"/>
                <w:szCs w:val="20"/>
                <w:shd w:val="clear" w:color="auto" w:fill="FFFF00"/>
              </w:rPr>
            </w:pPr>
            <w:r>
              <w:rPr>
                <w:sz w:val="20"/>
                <w:szCs w:val="20"/>
                <w:shd w:val="clear" w:color="auto" w:fill="FFFF00"/>
              </w:rPr>
              <w:lastRenderedPageBreak/>
              <w:t>30.01.18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lastRenderedPageBreak/>
              <w:t>02.02.18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16.02.18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t>28.02.18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276"/>
        </w:trPr>
        <w:tc>
          <w:tcPr>
            <w:tcW w:w="675" w:type="dxa"/>
            <w:tcBorders>
              <w:top w:val="single" w:sz="4" w:space="0" w:color="000000"/>
              <w:left w:val="single" w:sz="4" w:space="0" w:color="000000"/>
              <w:bottom w:val="single" w:sz="4" w:space="0" w:color="auto"/>
            </w:tcBorders>
            <w:shd w:val="clear" w:color="auto" w:fill="auto"/>
          </w:tcPr>
          <w:p w:rsidR="0017177C" w:rsidRDefault="0017177C" w:rsidP="000035DE">
            <w:pPr>
              <w:spacing w:line="360" w:lineRule="auto"/>
              <w:jc w:val="center"/>
            </w:pPr>
          </w:p>
        </w:tc>
        <w:tc>
          <w:tcPr>
            <w:tcW w:w="2444" w:type="dxa"/>
            <w:tcBorders>
              <w:top w:val="single" w:sz="4" w:space="0" w:color="000000"/>
              <w:left w:val="single" w:sz="4" w:space="0" w:color="000000"/>
              <w:bottom w:val="single" w:sz="4" w:space="0" w:color="auto"/>
            </w:tcBorders>
            <w:shd w:val="clear" w:color="auto" w:fill="FFFFFF" w:themeFill="background1"/>
          </w:tcPr>
          <w:p w:rsidR="0017177C" w:rsidRPr="0017177C" w:rsidRDefault="0017177C" w:rsidP="000035DE">
            <w:pPr>
              <w:spacing w:line="360" w:lineRule="auto"/>
              <w:jc w:val="center"/>
              <w:rPr>
                <w:b/>
                <w:shd w:val="clear" w:color="auto" w:fill="FFFF00"/>
              </w:rPr>
            </w:pPr>
            <w:r w:rsidRPr="0017177C">
              <w:rPr>
                <w:b/>
                <w:highlight w:val="yellow"/>
                <w:shd w:val="clear" w:color="auto" w:fill="FFFF00"/>
              </w:rPr>
              <w:t xml:space="preserve">п. </w:t>
            </w:r>
            <w:r w:rsidRPr="0017177C">
              <w:rPr>
                <w:b/>
                <w:shd w:val="clear" w:color="auto" w:fill="FFFF00"/>
              </w:rPr>
              <w:t>Ласанен</w:t>
            </w:r>
          </w:p>
        </w:tc>
        <w:tc>
          <w:tcPr>
            <w:tcW w:w="1559" w:type="dxa"/>
            <w:tcBorders>
              <w:top w:val="single" w:sz="4" w:space="0" w:color="000000"/>
              <w:left w:val="single" w:sz="4" w:space="0" w:color="000000"/>
              <w:bottom w:val="single" w:sz="4" w:space="0" w:color="auto"/>
            </w:tcBorders>
            <w:shd w:val="clear" w:color="auto" w:fill="auto"/>
          </w:tcPr>
          <w:p w:rsidR="0017177C" w:rsidRPr="00B44E23" w:rsidRDefault="0017177C" w:rsidP="000035DE">
            <w:pPr>
              <w:spacing w:line="360" w:lineRule="auto"/>
              <w:jc w:val="both"/>
              <w:rPr>
                <w:sz w:val="20"/>
                <w:szCs w:val="20"/>
                <w:shd w:val="clear" w:color="auto" w:fill="FFFF00"/>
              </w:rPr>
            </w:pPr>
          </w:p>
        </w:tc>
        <w:tc>
          <w:tcPr>
            <w:tcW w:w="959" w:type="dxa"/>
            <w:tcBorders>
              <w:top w:val="single" w:sz="4" w:space="0" w:color="000000"/>
              <w:left w:val="single" w:sz="4" w:space="0" w:color="000000"/>
              <w:bottom w:val="single" w:sz="4" w:space="0" w:color="auto"/>
            </w:tcBorders>
            <w:shd w:val="clear" w:color="auto" w:fill="auto"/>
          </w:tcPr>
          <w:p w:rsidR="0017177C" w:rsidRDefault="0017177C" w:rsidP="000035DE">
            <w:pPr>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both"/>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22</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Ленинградская, 2</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5D136F" w:rsidP="000035DE">
            <w:pPr>
              <w:spacing w:line="360" w:lineRule="auto"/>
              <w:jc w:val="both"/>
              <w:rPr>
                <w:sz w:val="20"/>
                <w:szCs w:val="20"/>
                <w:shd w:val="clear" w:color="auto" w:fill="FFFF00"/>
              </w:rPr>
            </w:pPr>
            <w:r>
              <w:rPr>
                <w:sz w:val="20"/>
                <w:szCs w:val="20"/>
                <w:shd w:val="clear" w:color="auto" w:fill="FFFF00"/>
              </w:rPr>
              <w:t>кв.25-прочист-</w:t>
            </w:r>
            <w:r>
              <w:rPr>
                <w:sz w:val="20"/>
                <w:szCs w:val="20"/>
                <w:shd w:val="clear" w:color="auto" w:fill="FFFF00"/>
              </w:rPr>
              <w:lastRenderedPageBreak/>
              <w:t>ка системы ХВС в квар-тире;</w:t>
            </w:r>
          </w:p>
        </w:tc>
        <w:tc>
          <w:tcPr>
            <w:tcW w:w="959" w:type="dxa"/>
            <w:tcBorders>
              <w:top w:val="single" w:sz="4" w:space="0" w:color="auto"/>
              <w:left w:val="single" w:sz="4" w:space="0" w:color="000000"/>
              <w:bottom w:val="single" w:sz="4" w:space="0" w:color="auto"/>
            </w:tcBorders>
            <w:shd w:val="clear" w:color="auto" w:fill="auto"/>
          </w:tcPr>
          <w:p w:rsidR="0017177C" w:rsidRDefault="005D136F" w:rsidP="000035DE">
            <w:pPr>
              <w:spacing w:line="360" w:lineRule="auto"/>
              <w:jc w:val="center"/>
              <w:rPr>
                <w:sz w:val="20"/>
                <w:szCs w:val="20"/>
                <w:shd w:val="clear" w:color="auto" w:fill="FFFF00"/>
              </w:rPr>
            </w:pPr>
            <w:r>
              <w:rPr>
                <w:sz w:val="20"/>
                <w:szCs w:val="20"/>
                <w:shd w:val="clear" w:color="auto" w:fill="FFFF00"/>
              </w:rPr>
              <w:lastRenderedPageBreak/>
              <w:t>26.01.18</w:t>
            </w:r>
          </w:p>
        </w:tc>
        <w:tc>
          <w:tcPr>
            <w:tcW w:w="1491" w:type="dxa"/>
            <w:tcBorders>
              <w:top w:val="single" w:sz="4" w:space="0" w:color="auto"/>
              <w:left w:val="single" w:sz="4" w:space="0" w:color="000000"/>
              <w:bottom w:val="single" w:sz="4" w:space="0" w:color="auto"/>
            </w:tcBorders>
            <w:shd w:val="clear" w:color="auto" w:fill="auto"/>
          </w:tcPr>
          <w:p w:rsidR="0017177C" w:rsidRDefault="000035DE" w:rsidP="000035DE">
            <w:pPr>
              <w:snapToGrid w:val="0"/>
              <w:spacing w:line="360" w:lineRule="auto"/>
              <w:jc w:val="both"/>
              <w:rPr>
                <w:sz w:val="20"/>
                <w:szCs w:val="20"/>
                <w:shd w:val="clear" w:color="auto" w:fill="FFFF00"/>
              </w:rPr>
            </w:pPr>
            <w:r>
              <w:rPr>
                <w:sz w:val="20"/>
                <w:szCs w:val="20"/>
                <w:shd w:val="clear" w:color="auto" w:fill="FFFF00"/>
              </w:rPr>
              <w:t>кв.2,25,48,62-</w:t>
            </w:r>
            <w:r>
              <w:rPr>
                <w:sz w:val="20"/>
                <w:szCs w:val="20"/>
                <w:shd w:val="clear" w:color="auto" w:fill="FFFF00"/>
              </w:rPr>
              <w:lastRenderedPageBreak/>
              <w:t>подметание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A52A00" w:rsidRDefault="00A52A00" w:rsidP="00A52A00">
            <w:pPr>
              <w:snapToGrid w:val="0"/>
              <w:spacing w:line="360" w:lineRule="auto"/>
              <w:jc w:val="both"/>
              <w:rPr>
                <w:sz w:val="20"/>
                <w:szCs w:val="20"/>
                <w:shd w:val="clear" w:color="auto" w:fill="FFFF00"/>
              </w:rPr>
            </w:pPr>
            <w:r>
              <w:rPr>
                <w:sz w:val="20"/>
                <w:szCs w:val="20"/>
                <w:shd w:val="clear" w:color="auto" w:fill="FFFF00"/>
              </w:rPr>
              <w:t>кв.21-уборка придомовой территории, чистка снега; посыпка пес-ком; уборка;</w:t>
            </w:r>
          </w:p>
          <w:p w:rsidR="00A52A00" w:rsidRDefault="00A52A00" w:rsidP="000035DE">
            <w:pPr>
              <w:snapToGrid w:val="0"/>
              <w:spacing w:line="360" w:lineRule="auto"/>
              <w:jc w:val="both"/>
              <w:rPr>
                <w:sz w:val="20"/>
                <w:szCs w:val="20"/>
                <w:shd w:val="clear" w:color="auto" w:fill="FFFF00"/>
              </w:rPr>
            </w:pPr>
            <w:r>
              <w:rPr>
                <w:sz w:val="20"/>
                <w:szCs w:val="20"/>
                <w:shd w:val="clear" w:color="auto" w:fill="FFFF00"/>
              </w:rPr>
              <w:t>кв.1,32,48,68-уборка придо-мовой терри-тории, чистка снега; посып-ка песком; уборка;</w:t>
            </w:r>
          </w:p>
          <w:p w:rsidR="0084739C" w:rsidRDefault="0084739C" w:rsidP="0084739C">
            <w:pPr>
              <w:snapToGrid w:val="0"/>
              <w:spacing w:line="360" w:lineRule="auto"/>
              <w:jc w:val="both"/>
              <w:rPr>
                <w:sz w:val="20"/>
                <w:szCs w:val="20"/>
                <w:shd w:val="clear" w:color="auto" w:fill="FFFF00"/>
              </w:rPr>
            </w:pPr>
            <w:r>
              <w:rPr>
                <w:sz w:val="20"/>
                <w:szCs w:val="20"/>
                <w:shd w:val="clear" w:color="auto" w:fill="FFFF00"/>
              </w:rPr>
              <w:lastRenderedPageBreak/>
              <w:t>кв.1,32,48,68-подметание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BA50DB" w:rsidRDefault="0086142E" w:rsidP="00BA50DB">
            <w:pPr>
              <w:snapToGrid w:val="0"/>
              <w:spacing w:line="360" w:lineRule="auto"/>
              <w:jc w:val="both"/>
              <w:rPr>
                <w:sz w:val="20"/>
                <w:szCs w:val="20"/>
                <w:shd w:val="clear" w:color="auto" w:fill="FFFF00"/>
              </w:rPr>
            </w:pPr>
            <w:r>
              <w:rPr>
                <w:sz w:val="20"/>
                <w:szCs w:val="20"/>
                <w:shd w:val="clear" w:color="auto" w:fill="FFFF00"/>
              </w:rPr>
              <w:t>кв.2,32-уборка придомовой территории, чистка снега; посыпка пес-ком;</w:t>
            </w:r>
          </w:p>
          <w:p w:rsidR="005D136F" w:rsidRDefault="005D136F" w:rsidP="00BA50DB">
            <w:pPr>
              <w:snapToGrid w:val="0"/>
              <w:spacing w:line="360" w:lineRule="auto"/>
              <w:jc w:val="both"/>
              <w:rPr>
                <w:sz w:val="20"/>
                <w:szCs w:val="20"/>
                <w:shd w:val="clear" w:color="auto" w:fill="FFFF00"/>
              </w:rPr>
            </w:pPr>
            <w:r>
              <w:rPr>
                <w:sz w:val="20"/>
                <w:szCs w:val="20"/>
                <w:shd w:val="clear" w:color="auto" w:fill="FFFF00"/>
              </w:rPr>
              <w:t>кв.57-чистка наледи с кров-ли МКД;</w:t>
            </w:r>
          </w:p>
          <w:p w:rsidR="005D136F" w:rsidRDefault="005D136F" w:rsidP="00BA50DB">
            <w:pPr>
              <w:snapToGrid w:val="0"/>
              <w:spacing w:line="360" w:lineRule="auto"/>
              <w:jc w:val="both"/>
              <w:rPr>
                <w:sz w:val="20"/>
                <w:szCs w:val="20"/>
                <w:shd w:val="clear" w:color="auto" w:fill="FFFF00"/>
              </w:rPr>
            </w:pPr>
            <w:r>
              <w:rPr>
                <w:sz w:val="20"/>
                <w:szCs w:val="20"/>
                <w:shd w:val="clear" w:color="auto" w:fill="FFFF00"/>
              </w:rPr>
              <w:t xml:space="preserve">кв.8-уборка придомовой территории, </w:t>
            </w:r>
            <w:r>
              <w:rPr>
                <w:sz w:val="20"/>
                <w:szCs w:val="20"/>
                <w:shd w:val="clear" w:color="auto" w:fill="FFFF00"/>
              </w:rPr>
              <w:lastRenderedPageBreak/>
              <w:t>чистка снега; посыпка пес-ком;</w:t>
            </w:r>
          </w:p>
          <w:p w:rsidR="005D136F" w:rsidRDefault="005D136F" w:rsidP="00BA50DB">
            <w:pPr>
              <w:snapToGrid w:val="0"/>
              <w:spacing w:line="360" w:lineRule="auto"/>
              <w:jc w:val="both"/>
              <w:rPr>
                <w:sz w:val="20"/>
                <w:szCs w:val="20"/>
                <w:shd w:val="clear" w:color="auto" w:fill="FFFF00"/>
              </w:rPr>
            </w:pPr>
            <w:r>
              <w:rPr>
                <w:sz w:val="20"/>
                <w:szCs w:val="20"/>
                <w:shd w:val="clear" w:color="auto" w:fill="FFFF00"/>
              </w:rPr>
              <w:t>кв.8,21,57,62-подметание лестничных клеток и мар-шей, протирка поручней, по-доконников и почтовых ящиков;</w:t>
            </w:r>
          </w:p>
          <w:p w:rsidR="00C85368" w:rsidRDefault="00C85368" w:rsidP="00BA50DB">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w:t>
            </w:r>
          </w:p>
          <w:p w:rsidR="00C85368" w:rsidRDefault="00C85368" w:rsidP="00BA50DB">
            <w:pPr>
              <w:snapToGrid w:val="0"/>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посыпка пес-ком;</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 xml:space="preserve">кв.2,21,48,62-подметание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C85368" w:rsidRDefault="00E46572" w:rsidP="00BA50DB">
            <w:pPr>
              <w:snapToGrid w:val="0"/>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 посыпка пес-ком;</w:t>
            </w:r>
          </w:p>
          <w:p w:rsidR="00E46572" w:rsidRDefault="00E46572" w:rsidP="00E46572">
            <w:pPr>
              <w:snapToGrid w:val="0"/>
              <w:spacing w:line="360" w:lineRule="auto"/>
              <w:jc w:val="both"/>
              <w:rPr>
                <w:sz w:val="20"/>
                <w:szCs w:val="20"/>
                <w:shd w:val="clear" w:color="auto" w:fill="FFFF00"/>
              </w:rPr>
            </w:pPr>
            <w:r>
              <w:rPr>
                <w:sz w:val="20"/>
                <w:szCs w:val="20"/>
                <w:shd w:val="clear" w:color="auto" w:fill="FFFF00"/>
              </w:rPr>
              <w:t>кв.4,32,58,65-подметание лестничных клеток и мар-шей, протирка поручней, по-доконников и почтовых ящиков;</w:t>
            </w:r>
          </w:p>
          <w:p w:rsidR="00E46572" w:rsidRDefault="00953DF8" w:rsidP="00953DF8">
            <w:pPr>
              <w:snapToGrid w:val="0"/>
              <w:spacing w:line="360" w:lineRule="auto"/>
              <w:jc w:val="both"/>
              <w:rPr>
                <w:sz w:val="20"/>
                <w:szCs w:val="20"/>
                <w:shd w:val="clear" w:color="auto" w:fill="FFFF00"/>
              </w:rPr>
            </w:pPr>
            <w:r>
              <w:rPr>
                <w:sz w:val="20"/>
                <w:szCs w:val="20"/>
                <w:shd w:val="clear" w:color="auto" w:fill="FFFF00"/>
              </w:rPr>
              <w:t xml:space="preserve">кв.21-уборка придомовой территории, чистка снега; уборка сосу-лек с кровли и </w:t>
            </w:r>
            <w:r>
              <w:rPr>
                <w:sz w:val="20"/>
                <w:szCs w:val="20"/>
                <w:shd w:val="clear" w:color="auto" w:fill="FFFF00"/>
              </w:rPr>
              <w:lastRenderedPageBreak/>
              <w:t>козырьков;</w:t>
            </w:r>
          </w:p>
          <w:p w:rsidR="00953DF8" w:rsidRDefault="00953DF8" w:rsidP="00953DF8">
            <w:pPr>
              <w:snapToGrid w:val="0"/>
              <w:spacing w:line="360" w:lineRule="auto"/>
              <w:jc w:val="both"/>
              <w:rPr>
                <w:sz w:val="20"/>
                <w:szCs w:val="20"/>
                <w:shd w:val="clear" w:color="auto" w:fill="FFFF00"/>
              </w:rPr>
            </w:pPr>
            <w:r>
              <w:rPr>
                <w:sz w:val="20"/>
                <w:szCs w:val="20"/>
                <w:shd w:val="clear" w:color="auto" w:fill="FFFF00"/>
              </w:rPr>
              <w:t>кв.8,21,52,62-подметание лестничных клеток и мар-шей, протирка поручней, по-доконников и почтовых ящиков;</w:t>
            </w:r>
          </w:p>
          <w:p w:rsidR="007A06A7" w:rsidRDefault="007A06A7" w:rsidP="00953DF8">
            <w:pPr>
              <w:snapToGrid w:val="0"/>
              <w:spacing w:line="360" w:lineRule="auto"/>
              <w:jc w:val="both"/>
              <w:rPr>
                <w:sz w:val="20"/>
                <w:szCs w:val="20"/>
                <w:shd w:val="clear" w:color="auto" w:fill="FFFF00"/>
              </w:rPr>
            </w:pPr>
            <w:r>
              <w:rPr>
                <w:sz w:val="20"/>
                <w:szCs w:val="20"/>
                <w:shd w:val="clear" w:color="auto" w:fill="FFFF00"/>
              </w:rPr>
              <w:t>кв.4,21,45,62-подметание лестничных клеток и мар-шей, протирка поручней, по-доконников и почтовых ящиков; убор-ка придомо-вой террито-рии;</w:t>
            </w:r>
          </w:p>
          <w:p w:rsidR="007A06A7" w:rsidRDefault="007A06A7" w:rsidP="00953DF8">
            <w:pPr>
              <w:snapToGrid w:val="0"/>
              <w:spacing w:line="360" w:lineRule="auto"/>
              <w:jc w:val="both"/>
              <w:rPr>
                <w:sz w:val="20"/>
                <w:szCs w:val="20"/>
                <w:shd w:val="clear" w:color="auto" w:fill="FFFF00"/>
              </w:rPr>
            </w:pPr>
            <w:r>
              <w:rPr>
                <w:sz w:val="20"/>
                <w:szCs w:val="20"/>
                <w:shd w:val="clear" w:color="auto" w:fill="FFFF00"/>
              </w:rPr>
              <w:t xml:space="preserve">кв.1,21,55,62-подметание лестничных клеток и мар-шей, протирка </w:t>
            </w:r>
            <w:r>
              <w:rPr>
                <w:sz w:val="20"/>
                <w:szCs w:val="20"/>
                <w:shd w:val="clear" w:color="auto" w:fill="FFFF00"/>
              </w:rPr>
              <w:lastRenderedPageBreak/>
              <w:t xml:space="preserve">поручней, по-доконников и почтовых ящиков; убор-ка придомо-вой террито-рии; </w:t>
            </w:r>
          </w:p>
          <w:p w:rsidR="007A06A7" w:rsidRDefault="007A06A7" w:rsidP="00953DF8">
            <w:pPr>
              <w:snapToGrid w:val="0"/>
              <w:spacing w:line="360" w:lineRule="auto"/>
              <w:jc w:val="both"/>
              <w:rPr>
                <w:sz w:val="20"/>
                <w:szCs w:val="20"/>
                <w:shd w:val="clear" w:color="auto" w:fill="FFFF00"/>
              </w:rPr>
            </w:pPr>
            <w:r>
              <w:rPr>
                <w:sz w:val="20"/>
                <w:szCs w:val="20"/>
                <w:shd w:val="clear" w:color="auto" w:fill="FFFF00"/>
              </w:rPr>
              <w:t xml:space="preserve">кв.62-мытьё лестничных клеток и мар-шей в подъез-де; </w:t>
            </w:r>
          </w:p>
          <w:p w:rsidR="000A4C02" w:rsidRDefault="000A4C02" w:rsidP="000A4C02">
            <w:pPr>
              <w:spacing w:line="360" w:lineRule="auto"/>
              <w:jc w:val="both"/>
              <w:rPr>
                <w:sz w:val="20"/>
                <w:szCs w:val="20"/>
                <w:shd w:val="clear" w:color="auto" w:fill="FFFF00"/>
              </w:rPr>
            </w:pPr>
            <w:r>
              <w:rPr>
                <w:sz w:val="20"/>
                <w:szCs w:val="20"/>
                <w:shd w:val="clear" w:color="auto" w:fill="FFFF00"/>
              </w:rPr>
              <w:t>кв.62-уборка придомовой территории, чистка снега; посыпка пес-ком;</w:t>
            </w:r>
          </w:p>
          <w:p w:rsidR="000A4C02" w:rsidRDefault="000A4C02" w:rsidP="000A4C02">
            <w:pPr>
              <w:snapToGrid w:val="0"/>
              <w:spacing w:line="360" w:lineRule="auto"/>
              <w:jc w:val="both"/>
              <w:rPr>
                <w:sz w:val="20"/>
                <w:szCs w:val="20"/>
                <w:shd w:val="clear" w:color="auto" w:fill="FFFF00"/>
              </w:rPr>
            </w:pPr>
            <w:r>
              <w:rPr>
                <w:sz w:val="20"/>
                <w:szCs w:val="20"/>
                <w:shd w:val="clear" w:color="auto" w:fill="FFFF00"/>
              </w:rPr>
              <w:t>кв.2,21,48,62-подметание лестничных клеток и мар-шей, протирка поручней, по-доконников и почтовых ящиков;</w:t>
            </w:r>
          </w:p>
          <w:p w:rsidR="000A4C02" w:rsidRDefault="000A4C02" w:rsidP="000A4C02">
            <w:pPr>
              <w:spacing w:line="360" w:lineRule="auto"/>
              <w:jc w:val="both"/>
              <w:rPr>
                <w:sz w:val="20"/>
                <w:szCs w:val="20"/>
                <w:shd w:val="clear" w:color="auto" w:fill="FFFF00"/>
              </w:rPr>
            </w:pPr>
            <w:r>
              <w:rPr>
                <w:sz w:val="20"/>
                <w:szCs w:val="20"/>
                <w:shd w:val="clear" w:color="auto" w:fill="FFFF00"/>
              </w:rPr>
              <w:lastRenderedPageBreak/>
              <w:t>кв.62-уборка придомовой территории, чистка снега; посыпка пес-ком;</w:t>
            </w:r>
          </w:p>
          <w:p w:rsidR="008F2236" w:rsidRDefault="008F2236" w:rsidP="008F2236">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 уборка нале-ди; посыпка песком;</w:t>
            </w:r>
          </w:p>
          <w:p w:rsidR="008F2236" w:rsidRDefault="008F2236" w:rsidP="008F2236">
            <w:pPr>
              <w:snapToGrid w:val="0"/>
              <w:spacing w:line="360" w:lineRule="auto"/>
              <w:jc w:val="both"/>
              <w:rPr>
                <w:sz w:val="20"/>
                <w:szCs w:val="20"/>
                <w:shd w:val="clear" w:color="auto" w:fill="FFFF00"/>
              </w:rPr>
            </w:pPr>
            <w:r>
              <w:rPr>
                <w:sz w:val="20"/>
                <w:szCs w:val="20"/>
                <w:shd w:val="clear" w:color="auto" w:fill="FFFF00"/>
              </w:rPr>
              <w:t>кв.4,32,48,77-подметание лестничных клеток и мар-шей, протирка поручней, по-доконников и почтовых ящиков;</w:t>
            </w:r>
          </w:p>
          <w:p w:rsidR="00D95B15" w:rsidRDefault="00D95B15" w:rsidP="00D95B15">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 посыпка пес-</w:t>
            </w:r>
            <w:r>
              <w:rPr>
                <w:sz w:val="20"/>
                <w:szCs w:val="20"/>
                <w:shd w:val="clear" w:color="auto" w:fill="FFFF00"/>
              </w:rPr>
              <w:lastRenderedPageBreak/>
              <w:t>ком;</w:t>
            </w:r>
          </w:p>
          <w:p w:rsidR="00015889" w:rsidRDefault="00015889" w:rsidP="00015889">
            <w:pPr>
              <w:snapToGrid w:val="0"/>
              <w:spacing w:line="360" w:lineRule="auto"/>
              <w:jc w:val="both"/>
              <w:rPr>
                <w:sz w:val="20"/>
                <w:szCs w:val="20"/>
                <w:shd w:val="clear" w:color="auto" w:fill="FFFF00"/>
              </w:rPr>
            </w:pPr>
            <w:r>
              <w:rPr>
                <w:sz w:val="20"/>
                <w:szCs w:val="20"/>
                <w:shd w:val="clear" w:color="auto" w:fill="FFFF00"/>
              </w:rPr>
              <w:t>кв.4,29,59,62-подметание лестничных клеток и мар-шей, протирка поручней, по-доконников и почтовых ящиков;</w:t>
            </w:r>
          </w:p>
          <w:p w:rsidR="000A4C02" w:rsidRDefault="001541E5" w:rsidP="001541E5">
            <w:pPr>
              <w:spacing w:line="360" w:lineRule="auto"/>
              <w:jc w:val="both"/>
              <w:rPr>
                <w:sz w:val="20"/>
                <w:szCs w:val="20"/>
                <w:shd w:val="clear" w:color="auto" w:fill="FFFF00"/>
              </w:rPr>
            </w:pPr>
            <w:r>
              <w:rPr>
                <w:sz w:val="20"/>
                <w:szCs w:val="20"/>
                <w:shd w:val="clear" w:color="auto" w:fill="FFFF00"/>
              </w:rPr>
              <w:t xml:space="preserve">кв.24-уборка придомовой территории, мусора с урн; чистка снега; </w:t>
            </w:r>
          </w:p>
          <w:p w:rsidR="001541E5" w:rsidRDefault="001541E5" w:rsidP="001541E5">
            <w:pPr>
              <w:snapToGrid w:val="0"/>
              <w:spacing w:line="360" w:lineRule="auto"/>
              <w:jc w:val="both"/>
              <w:rPr>
                <w:sz w:val="20"/>
                <w:szCs w:val="20"/>
                <w:shd w:val="clear" w:color="auto" w:fill="FFFF00"/>
              </w:rPr>
            </w:pPr>
            <w:r>
              <w:rPr>
                <w:sz w:val="20"/>
                <w:szCs w:val="20"/>
                <w:shd w:val="clear" w:color="auto" w:fill="FFFF00"/>
              </w:rPr>
              <w:t>кв.4,21,48,62-подметание лестничных клеток и мар-шей, протирка поручней, по-доконников и почтовых ящиков;</w:t>
            </w:r>
          </w:p>
          <w:p w:rsidR="001541E5" w:rsidRDefault="001541E5" w:rsidP="001541E5">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7177C" w:rsidRDefault="000035DE" w:rsidP="000035DE">
            <w:pPr>
              <w:snapToGrid w:val="0"/>
              <w:spacing w:line="360" w:lineRule="auto"/>
              <w:jc w:val="center"/>
              <w:rPr>
                <w:sz w:val="20"/>
                <w:szCs w:val="20"/>
                <w:shd w:val="clear" w:color="auto" w:fill="FFFF00"/>
              </w:rPr>
            </w:pPr>
            <w:r>
              <w:rPr>
                <w:sz w:val="20"/>
                <w:szCs w:val="20"/>
                <w:shd w:val="clear" w:color="auto" w:fill="FFFF00"/>
              </w:rPr>
              <w:lastRenderedPageBreak/>
              <w:t>10.01.18</w:t>
            </w: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r>
              <w:rPr>
                <w:sz w:val="20"/>
                <w:szCs w:val="20"/>
                <w:shd w:val="clear" w:color="auto" w:fill="FFFF00"/>
              </w:rPr>
              <w:t>18.01.18</w:t>
            </w: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p>
          <w:p w:rsidR="00A52A00" w:rsidRDefault="00A52A00" w:rsidP="000035DE">
            <w:pPr>
              <w:snapToGrid w:val="0"/>
              <w:spacing w:line="360" w:lineRule="auto"/>
              <w:jc w:val="center"/>
              <w:rPr>
                <w:sz w:val="20"/>
                <w:szCs w:val="20"/>
                <w:shd w:val="clear" w:color="auto" w:fill="FFFF00"/>
              </w:rPr>
            </w:pPr>
            <w:r>
              <w:rPr>
                <w:sz w:val="20"/>
                <w:szCs w:val="20"/>
                <w:shd w:val="clear" w:color="auto" w:fill="FFFF00"/>
              </w:rPr>
              <w:t>19.01.18</w:t>
            </w: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r>
              <w:rPr>
                <w:sz w:val="20"/>
                <w:szCs w:val="20"/>
                <w:shd w:val="clear" w:color="auto" w:fill="FFFF00"/>
              </w:rPr>
              <w:lastRenderedPageBreak/>
              <w:t>19.01.18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26.01.18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26.01.18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26.01.18</w:t>
            </w: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p>
          <w:p w:rsidR="005D136F" w:rsidRDefault="005D136F" w:rsidP="000035DE">
            <w:pPr>
              <w:snapToGrid w:val="0"/>
              <w:spacing w:line="360" w:lineRule="auto"/>
              <w:jc w:val="center"/>
              <w:rPr>
                <w:sz w:val="20"/>
                <w:szCs w:val="20"/>
                <w:shd w:val="clear" w:color="auto" w:fill="FFFF00"/>
              </w:rPr>
            </w:pPr>
            <w:r>
              <w:rPr>
                <w:sz w:val="20"/>
                <w:szCs w:val="20"/>
                <w:shd w:val="clear" w:color="auto" w:fill="FFFF00"/>
              </w:rPr>
              <w:t>26.01.18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02.02.18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16.02.18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20.02.18</w:t>
            </w: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p>
          <w:p w:rsidR="007A06A7" w:rsidRDefault="007A06A7" w:rsidP="000035DE">
            <w:pPr>
              <w:snapToGrid w:val="0"/>
              <w:spacing w:line="360" w:lineRule="auto"/>
              <w:jc w:val="center"/>
              <w:rPr>
                <w:sz w:val="20"/>
                <w:szCs w:val="20"/>
                <w:shd w:val="clear" w:color="auto" w:fill="FFFF00"/>
              </w:rPr>
            </w:pPr>
            <w:r>
              <w:rPr>
                <w:sz w:val="20"/>
                <w:szCs w:val="20"/>
                <w:shd w:val="clear" w:color="auto" w:fill="FFFF00"/>
              </w:rPr>
              <w:t>20.02.18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t>28.02.18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t>28.02.18</w:t>
            </w: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p>
          <w:p w:rsidR="000A4C02" w:rsidRDefault="000A4C02" w:rsidP="000035DE">
            <w:pPr>
              <w:snapToGrid w:val="0"/>
              <w:spacing w:line="360" w:lineRule="auto"/>
              <w:jc w:val="center"/>
              <w:rPr>
                <w:sz w:val="20"/>
                <w:szCs w:val="20"/>
                <w:shd w:val="clear" w:color="auto" w:fill="FFFF00"/>
              </w:rPr>
            </w:pPr>
            <w:r>
              <w:rPr>
                <w:sz w:val="20"/>
                <w:szCs w:val="20"/>
                <w:shd w:val="clear" w:color="auto" w:fill="FFFF00"/>
              </w:rPr>
              <w:lastRenderedPageBreak/>
              <w:t>07.03.18</w:t>
            </w: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r>
              <w:rPr>
                <w:sz w:val="20"/>
                <w:szCs w:val="20"/>
                <w:shd w:val="clear" w:color="auto" w:fill="FFFF00"/>
              </w:rPr>
              <w:t>16.03.18</w:t>
            </w: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r>
              <w:rPr>
                <w:sz w:val="20"/>
                <w:szCs w:val="20"/>
                <w:shd w:val="clear" w:color="auto" w:fill="FFFF00"/>
              </w:rPr>
              <w:t>16.03.18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5D136F" w:rsidRDefault="005D136F"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5D136F">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5D136F" w:rsidP="000035DE">
            <w:pPr>
              <w:snapToGrid w:val="0"/>
              <w:spacing w:line="360" w:lineRule="auto"/>
              <w:jc w:val="both"/>
              <w:rPr>
                <w:sz w:val="20"/>
                <w:szCs w:val="20"/>
              </w:rPr>
            </w:pPr>
            <w:r>
              <w:rPr>
                <w:sz w:val="20"/>
                <w:szCs w:val="20"/>
                <w:highlight w:val="yellow"/>
              </w:rPr>
              <w:t>к</w:t>
            </w:r>
            <w:r w:rsidRPr="005D136F">
              <w:rPr>
                <w:sz w:val="20"/>
                <w:szCs w:val="20"/>
                <w:highlight w:val="yellow"/>
              </w:rPr>
              <w:t xml:space="preserve">в.8-замена </w:t>
            </w:r>
            <w:r w:rsidRPr="005D136F">
              <w:rPr>
                <w:sz w:val="20"/>
                <w:szCs w:val="20"/>
                <w:highlight w:val="yellow"/>
              </w:rPr>
              <w:lastRenderedPageBreak/>
              <w:t>эл.лампочек в подъезде;</w:t>
            </w:r>
          </w:p>
          <w:p w:rsidR="007A06A7" w:rsidRDefault="007A06A7" w:rsidP="000035DE">
            <w:pPr>
              <w:snapToGrid w:val="0"/>
              <w:spacing w:line="360" w:lineRule="auto"/>
              <w:jc w:val="both"/>
              <w:rPr>
                <w:sz w:val="20"/>
                <w:szCs w:val="20"/>
              </w:rPr>
            </w:pPr>
            <w:r w:rsidRPr="007A06A7">
              <w:rPr>
                <w:sz w:val="20"/>
                <w:szCs w:val="20"/>
                <w:highlight w:val="yellow"/>
              </w:rPr>
              <w:t>кв.25-оплом-бировка эл. счётчика, оформление акта для пе-редачи в АО «ТНС энерго Карелия»;</w:t>
            </w:r>
          </w:p>
        </w:tc>
        <w:tc>
          <w:tcPr>
            <w:tcW w:w="992" w:type="dxa"/>
            <w:tcBorders>
              <w:top w:val="single" w:sz="4" w:space="0" w:color="auto"/>
              <w:left w:val="single" w:sz="4" w:space="0" w:color="000000"/>
              <w:bottom w:val="single" w:sz="4" w:space="0" w:color="auto"/>
            </w:tcBorders>
            <w:shd w:val="clear" w:color="auto" w:fill="auto"/>
          </w:tcPr>
          <w:p w:rsidR="0017177C" w:rsidRDefault="005D136F" w:rsidP="000035DE">
            <w:pPr>
              <w:snapToGrid w:val="0"/>
              <w:spacing w:line="360" w:lineRule="auto"/>
              <w:jc w:val="center"/>
              <w:rPr>
                <w:sz w:val="20"/>
                <w:szCs w:val="20"/>
              </w:rPr>
            </w:pPr>
            <w:r w:rsidRPr="005D136F">
              <w:rPr>
                <w:sz w:val="20"/>
                <w:szCs w:val="20"/>
                <w:highlight w:val="yellow"/>
              </w:rPr>
              <w:lastRenderedPageBreak/>
              <w:t>02.02.18</w:t>
            </w:r>
          </w:p>
          <w:p w:rsidR="007A06A7" w:rsidRDefault="007A06A7" w:rsidP="000035DE">
            <w:pPr>
              <w:snapToGrid w:val="0"/>
              <w:spacing w:line="360" w:lineRule="auto"/>
              <w:jc w:val="center"/>
              <w:rPr>
                <w:sz w:val="20"/>
                <w:szCs w:val="20"/>
              </w:rPr>
            </w:pPr>
          </w:p>
          <w:p w:rsidR="007A06A7" w:rsidRDefault="007A06A7" w:rsidP="000035DE">
            <w:pPr>
              <w:snapToGrid w:val="0"/>
              <w:spacing w:line="360" w:lineRule="auto"/>
              <w:jc w:val="center"/>
              <w:rPr>
                <w:sz w:val="20"/>
                <w:szCs w:val="20"/>
              </w:rPr>
            </w:pPr>
          </w:p>
          <w:p w:rsidR="007A06A7" w:rsidRDefault="007A06A7" w:rsidP="000035DE">
            <w:pPr>
              <w:snapToGrid w:val="0"/>
              <w:spacing w:line="360" w:lineRule="auto"/>
              <w:jc w:val="center"/>
              <w:rPr>
                <w:sz w:val="20"/>
                <w:szCs w:val="20"/>
              </w:rPr>
            </w:pPr>
            <w:r w:rsidRPr="007A06A7">
              <w:rPr>
                <w:sz w:val="20"/>
                <w:szCs w:val="20"/>
                <w:highlight w:val="yellow"/>
              </w:rPr>
              <w:t>16.02.18</w:t>
            </w:r>
          </w:p>
        </w:tc>
        <w:tc>
          <w:tcPr>
            <w:tcW w:w="127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lastRenderedPageBreak/>
              <w:t>23</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Ленинградская, 4</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0A4C02" w:rsidP="000035DE">
            <w:pPr>
              <w:spacing w:line="360" w:lineRule="auto"/>
              <w:jc w:val="both"/>
              <w:rPr>
                <w:sz w:val="20"/>
                <w:szCs w:val="20"/>
                <w:shd w:val="clear" w:color="auto" w:fill="FFFF00"/>
              </w:rPr>
            </w:pPr>
            <w:r>
              <w:rPr>
                <w:sz w:val="20"/>
                <w:szCs w:val="20"/>
                <w:shd w:val="clear" w:color="auto" w:fill="FFFF00"/>
              </w:rPr>
              <w:t>кв.46-обследо-вание стояка ХВС;</w:t>
            </w:r>
          </w:p>
        </w:tc>
        <w:tc>
          <w:tcPr>
            <w:tcW w:w="959" w:type="dxa"/>
            <w:tcBorders>
              <w:top w:val="single" w:sz="4" w:space="0" w:color="auto"/>
              <w:left w:val="single" w:sz="4" w:space="0" w:color="000000"/>
              <w:bottom w:val="single" w:sz="4" w:space="0" w:color="auto"/>
            </w:tcBorders>
            <w:shd w:val="clear" w:color="auto" w:fill="auto"/>
          </w:tcPr>
          <w:p w:rsidR="0017177C" w:rsidRDefault="000A4C02" w:rsidP="000035DE">
            <w:pPr>
              <w:spacing w:line="360" w:lineRule="auto"/>
              <w:jc w:val="center"/>
              <w:rPr>
                <w:sz w:val="20"/>
                <w:szCs w:val="20"/>
                <w:shd w:val="clear" w:color="auto" w:fill="FFFF00"/>
              </w:rPr>
            </w:pPr>
            <w:r>
              <w:rPr>
                <w:sz w:val="20"/>
                <w:szCs w:val="20"/>
                <w:shd w:val="clear" w:color="auto" w:fill="FFFF00"/>
              </w:rPr>
              <w:t>28.02.18</w:t>
            </w:r>
          </w:p>
        </w:tc>
        <w:tc>
          <w:tcPr>
            <w:tcW w:w="1491" w:type="dxa"/>
            <w:tcBorders>
              <w:top w:val="single" w:sz="4" w:space="0" w:color="auto"/>
              <w:left w:val="single" w:sz="4" w:space="0" w:color="000000"/>
              <w:bottom w:val="single" w:sz="4" w:space="0" w:color="auto"/>
            </w:tcBorders>
            <w:shd w:val="clear" w:color="auto" w:fill="auto"/>
          </w:tcPr>
          <w:p w:rsidR="0017177C" w:rsidRDefault="000035DE" w:rsidP="000035DE">
            <w:pPr>
              <w:snapToGrid w:val="0"/>
              <w:spacing w:line="360" w:lineRule="auto"/>
              <w:jc w:val="both"/>
              <w:rPr>
                <w:sz w:val="20"/>
                <w:szCs w:val="20"/>
                <w:shd w:val="clear" w:color="auto" w:fill="FFFF00"/>
              </w:rPr>
            </w:pPr>
            <w:r>
              <w:rPr>
                <w:sz w:val="20"/>
                <w:szCs w:val="20"/>
                <w:shd w:val="clear" w:color="auto" w:fill="FFFF00"/>
              </w:rPr>
              <w:t>кв.10,45-под-метание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BA50DB" w:rsidRDefault="00BA50DB" w:rsidP="00BA50DB">
            <w:pPr>
              <w:snapToGrid w:val="0"/>
              <w:spacing w:line="360" w:lineRule="auto"/>
              <w:jc w:val="both"/>
              <w:rPr>
                <w:sz w:val="20"/>
                <w:szCs w:val="20"/>
                <w:shd w:val="clear" w:color="auto" w:fill="FFFF00"/>
              </w:rPr>
            </w:pPr>
            <w:r>
              <w:rPr>
                <w:sz w:val="20"/>
                <w:szCs w:val="20"/>
                <w:shd w:val="clear" w:color="auto" w:fill="FFFF00"/>
              </w:rPr>
              <w:t>кв.63-уборка придомовой территории, чистка снега; посыпка пес-ком; уборка;</w:t>
            </w:r>
          </w:p>
          <w:p w:rsidR="00BA50DB" w:rsidRDefault="00BA50DB" w:rsidP="00BA50DB">
            <w:pPr>
              <w:snapToGrid w:val="0"/>
              <w:spacing w:line="360" w:lineRule="auto"/>
              <w:jc w:val="both"/>
              <w:rPr>
                <w:sz w:val="20"/>
                <w:szCs w:val="20"/>
                <w:shd w:val="clear" w:color="auto" w:fill="FFFF00"/>
              </w:rPr>
            </w:pPr>
            <w:r>
              <w:rPr>
                <w:sz w:val="20"/>
                <w:szCs w:val="20"/>
                <w:shd w:val="clear" w:color="auto" w:fill="FFFF00"/>
              </w:rPr>
              <w:t>кв.3,63-уборка придомовой территории, чистка снега; посыпка пес-ком; уборка;</w:t>
            </w:r>
          </w:p>
          <w:p w:rsidR="0084739C" w:rsidRDefault="0084739C" w:rsidP="0084739C">
            <w:pPr>
              <w:snapToGrid w:val="0"/>
              <w:spacing w:line="360" w:lineRule="auto"/>
              <w:jc w:val="both"/>
              <w:rPr>
                <w:sz w:val="20"/>
                <w:szCs w:val="20"/>
                <w:shd w:val="clear" w:color="auto" w:fill="FFFF00"/>
              </w:rPr>
            </w:pPr>
            <w:r>
              <w:rPr>
                <w:sz w:val="20"/>
                <w:szCs w:val="20"/>
                <w:shd w:val="clear" w:color="auto" w:fill="FFFF00"/>
              </w:rPr>
              <w:lastRenderedPageBreak/>
              <w:t>кв.3,63-подме-тание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BA50DB" w:rsidRDefault="0086142E" w:rsidP="000035DE">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w:t>
            </w:r>
            <w:r w:rsidR="00C85368">
              <w:rPr>
                <w:sz w:val="20"/>
                <w:szCs w:val="20"/>
                <w:shd w:val="clear" w:color="auto" w:fill="FFFF00"/>
              </w:rPr>
              <w:t xml:space="preserve"> уборка мусора с урн;</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w:t>
            </w:r>
            <w:r>
              <w:rPr>
                <w:sz w:val="20"/>
                <w:szCs w:val="20"/>
                <w:shd w:val="clear" w:color="auto" w:fill="FFFF00"/>
              </w:rPr>
              <w:lastRenderedPageBreak/>
              <w:t>ком; чистка снега с кровли МКД;</w:t>
            </w:r>
          </w:p>
          <w:p w:rsidR="00C85368" w:rsidRDefault="00C85368" w:rsidP="000035DE">
            <w:pPr>
              <w:snapToGrid w:val="0"/>
              <w:spacing w:line="360" w:lineRule="auto"/>
              <w:jc w:val="both"/>
              <w:rPr>
                <w:sz w:val="20"/>
                <w:szCs w:val="20"/>
                <w:shd w:val="clear" w:color="auto" w:fill="FFFF00"/>
              </w:rPr>
            </w:pPr>
            <w:r>
              <w:rPr>
                <w:sz w:val="20"/>
                <w:szCs w:val="20"/>
                <w:shd w:val="clear" w:color="auto" w:fill="FFFF00"/>
              </w:rPr>
              <w:t>кв.3,57-подме-тание лест-ничных кле-ток и маршей, протирка по-ручней, подо-конников и почтовых ящиков;</w:t>
            </w:r>
          </w:p>
          <w:p w:rsidR="00C85368" w:rsidRDefault="00C85368" w:rsidP="000035DE">
            <w:pPr>
              <w:snapToGrid w:val="0"/>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посыпка пес-ком; уборка мусора с урн;</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 xml:space="preserve">кв.10,45-под-метание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посыпка пес-ком; уборка мусора с урн;</w:t>
            </w:r>
          </w:p>
          <w:p w:rsidR="00C85368" w:rsidRDefault="00E46572" w:rsidP="000035DE">
            <w:pPr>
              <w:snapToGrid w:val="0"/>
              <w:spacing w:line="360" w:lineRule="auto"/>
              <w:jc w:val="both"/>
              <w:rPr>
                <w:sz w:val="20"/>
                <w:szCs w:val="20"/>
                <w:shd w:val="clear" w:color="auto" w:fill="FFFF00"/>
              </w:rPr>
            </w:pPr>
            <w:r>
              <w:rPr>
                <w:sz w:val="20"/>
                <w:szCs w:val="20"/>
                <w:shd w:val="clear" w:color="auto" w:fill="FFFF00"/>
              </w:rPr>
              <w:t>кв.62-уборка придомовой территории, чистка снега; посыпка пес-ком;</w:t>
            </w:r>
          </w:p>
          <w:p w:rsidR="00E46572" w:rsidRDefault="00E46572" w:rsidP="00E46572">
            <w:pPr>
              <w:snapToGrid w:val="0"/>
              <w:spacing w:line="360" w:lineRule="auto"/>
              <w:jc w:val="both"/>
              <w:rPr>
                <w:sz w:val="20"/>
                <w:szCs w:val="20"/>
                <w:shd w:val="clear" w:color="auto" w:fill="FFFF00"/>
              </w:rPr>
            </w:pPr>
            <w:r>
              <w:rPr>
                <w:sz w:val="20"/>
                <w:szCs w:val="20"/>
                <w:shd w:val="clear" w:color="auto" w:fill="FFFF00"/>
              </w:rPr>
              <w:t>кв.14,62-под-метание лест-ничных кле-ток и маршей, протирка по-ручней, подо-конников и почтовых ящиков;</w:t>
            </w:r>
          </w:p>
          <w:p w:rsidR="00953DF8" w:rsidRDefault="00953DF8" w:rsidP="00953DF8">
            <w:pPr>
              <w:snapToGrid w:val="0"/>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уборка сосу-лек с кровли и козырьков;</w:t>
            </w:r>
          </w:p>
          <w:p w:rsidR="00953DF8" w:rsidRDefault="00953DF8" w:rsidP="00953DF8">
            <w:pPr>
              <w:snapToGrid w:val="0"/>
              <w:spacing w:line="360" w:lineRule="auto"/>
              <w:jc w:val="both"/>
              <w:rPr>
                <w:sz w:val="20"/>
                <w:szCs w:val="20"/>
                <w:shd w:val="clear" w:color="auto" w:fill="FFFF00"/>
              </w:rPr>
            </w:pPr>
            <w:r>
              <w:rPr>
                <w:sz w:val="20"/>
                <w:szCs w:val="20"/>
                <w:shd w:val="clear" w:color="auto" w:fill="FFFF00"/>
              </w:rPr>
              <w:t>кв.5,26-под-метание лест-ничных кле-ток и маршей, протирка по-ручней, подо-конников и почтовых ящиков;</w:t>
            </w:r>
          </w:p>
          <w:p w:rsidR="005B34DA" w:rsidRDefault="005B34DA" w:rsidP="005B34DA">
            <w:pPr>
              <w:snapToGrid w:val="0"/>
              <w:spacing w:line="360" w:lineRule="auto"/>
              <w:jc w:val="both"/>
              <w:rPr>
                <w:sz w:val="20"/>
                <w:szCs w:val="20"/>
                <w:shd w:val="clear" w:color="auto" w:fill="FFFF00"/>
              </w:rPr>
            </w:pPr>
            <w:r>
              <w:rPr>
                <w:sz w:val="20"/>
                <w:szCs w:val="20"/>
                <w:shd w:val="clear" w:color="auto" w:fill="FFFF00"/>
              </w:rPr>
              <w:t>кв.26,62-под-метание и мы-тьё лестнич-ных клеток и маршей, про-тирка поруч-ней, подокон-ников и почто-вых ящиков; уборка придо-мовой терри-тории;</w:t>
            </w:r>
          </w:p>
          <w:p w:rsidR="005B34DA" w:rsidRDefault="005B34DA" w:rsidP="005B34DA">
            <w:pPr>
              <w:snapToGrid w:val="0"/>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E46572" w:rsidRDefault="005B34DA" w:rsidP="000035DE">
            <w:pPr>
              <w:snapToGrid w:val="0"/>
              <w:spacing w:line="360" w:lineRule="auto"/>
              <w:jc w:val="both"/>
              <w:rPr>
                <w:sz w:val="20"/>
                <w:szCs w:val="20"/>
                <w:shd w:val="clear" w:color="auto" w:fill="FFFF00"/>
              </w:rPr>
            </w:pPr>
            <w:r>
              <w:rPr>
                <w:sz w:val="20"/>
                <w:szCs w:val="20"/>
                <w:shd w:val="clear" w:color="auto" w:fill="FFFF00"/>
              </w:rPr>
              <w:t>уборка придо-мовой терри-тории;</w:t>
            </w:r>
          </w:p>
          <w:p w:rsidR="000A4C02" w:rsidRDefault="000A4C02" w:rsidP="000A4C02">
            <w:pPr>
              <w:snapToGrid w:val="0"/>
              <w:spacing w:line="360" w:lineRule="auto"/>
              <w:jc w:val="both"/>
              <w:rPr>
                <w:sz w:val="20"/>
                <w:szCs w:val="20"/>
                <w:shd w:val="clear" w:color="auto" w:fill="FFFF00"/>
              </w:rPr>
            </w:pPr>
            <w:r>
              <w:rPr>
                <w:sz w:val="20"/>
                <w:szCs w:val="20"/>
                <w:shd w:val="clear" w:color="auto" w:fill="FFFF00"/>
              </w:rPr>
              <w:t>кв.62-уборка придомовой территории, чистка снега; посыпка пес-ком;</w:t>
            </w:r>
            <w:r w:rsidR="00E65C9F">
              <w:rPr>
                <w:sz w:val="20"/>
                <w:szCs w:val="20"/>
                <w:shd w:val="clear" w:color="auto" w:fill="FFFF00"/>
              </w:rPr>
              <w:t xml:space="preserve"> уборка мусора с урн;</w:t>
            </w:r>
          </w:p>
          <w:p w:rsidR="00E65C9F" w:rsidRDefault="00E65C9F" w:rsidP="00E65C9F">
            <w:pPr>
              <w:snapToGrid w:val="0"/>
              <w:spacing w:line="360" w:lineRule="auto"/>
              <w:jc w:val="both"/>
              <w:rPr>
                <w:sz w:val="20"/>
                <w:szCs w:val="20"/>
                <w:shd w:val="clear" w:color="auto" w:fill="FFFF00"/>
              </w:rPr>
            </w:pPr>
            <w:r>
              <w:rPr>
                <w:sz w:val="20"/>
                <w:szCs w:val="20"/>
                <w:shd w:val="clear" w:color="auto" w:fill="FFFF00"/>
              </w:rPr>
              <w:t>кв.46,55-под-метание лест-ничных кле-ток и маршей, протирка по-ручней, подо-конников и почтовых ящиков;</w:t>
            </w:r>
          </w:p>
          <w:p w:rsidR="000A4C02" w:rsidRDefault="00E65C9F" w:rsidP="000035DE">
            <w:pPr>
              <w:snapToGrid w:val="0"/>
              <w:spacing w:line="360" w:lineRule="auto"/>
              <w:jc w:val="both"/>
              <w:rPr>
                <w:sz w:val="20"/>
                <w:szCs w:val="20"/>
                <w:shd w:val="clear" w:color="auto" w:fill="FFFF00"/>
              </w:rPr>
            </w:pPr>
            <w:r>
              <w:rPr>
                <w:sz w:val="20"/>
                <w:szCs w:val="20"/>
                <w:shd w:val="clear" w:color="auto" w:fill="FFFF00"/>
              </w:rPr>
              <w:t>кв.46-ремонт двери в там-буре подъезда;</w:t>
            </w:r>
          </w:p>
          <w:p w:rsidR="00E65C9F" w:rsidRDefault="00E65C9F" w:rsidP="00E65C9F">
            <w:pPr>
              <w:snapToGrid w:val="0"/>
              <w:spacing w:line="360" w:lineRule="auto"/>
              <w:jc w:val="both"/>
              <w:rPr>
                <w:sz w:val="20"/>
                <w:szCs w:val="20"/>
                <w:shd w:val="clear" w:color="auto" w:fill="FFFF00"/>
              </w:rPr>
            </w:pPr>
            <w:r>
              <w:rPr>
                <w:sz w:val="20"/>
                <w:szCs w:val="20"/>
                <w:shd w:val="clear" w:color="auto" w:fill="FFFF00"/>
              </w:rPr>
              <w:lastRenderedPageBreak/>
              <w:t>кв.47-уборка придомовой территории, чистка снега; посыпка пес-ком; уборка мусора с урн;</w:t>
            </w:r>
          </w:p>
          <w:p w:rsidR="008F2236" w:rsidRDefault="008F2236" w:rsidP="008F2236">
            <w:pPr>
              <w:spacing w:line="360" w:lineRule="auto"/>
              <w:jc w:val="both"/>
              <w:rPr>
                <w:sz w:val="20"/>
                <w:szCs w:val="20"/>
                <w:shd w:val="clear" w:color="auto" w:fill="FFFF00"/>
              </w:rPr>
            </w:pPr>
            <w:r>
              <w:rPr>
                <w:sz w:val="20"/>
                <w:szCs w:val="20"/>
                <w:shd w:val="clear" w:color="auto" w:fill="FFFF00"/>
              </w:rPr>
              <w:t>кв.26-уборка придомовой территории, чистка снега; уборка нале-ди; посыпка песком;</w:t>
            </w:r>
          </w:p>
          <w:p w:rsidR="008F2236" w:rsidRDefault="008F2236" w:rsidP="008F2236">
            <w:pPr>
              <w:snapToGrid w:val="0"/>
              <w:spacing w:line="360" w:lineRule="auto"/>
              <w:jc w:val="both"/>
              <w:rPr>
                <w:sz w:val="20"/>
                <w:szCs w:val="20"/>
                <w:shd w:val="clear" w:color="auto" w:fill="FFFF00"/>
              </w:rPr>
            </w:pPr>
            <w:r>
              <w:rPr>
                <w:sz w:val="20"/>
                <w:szCs w:val="20"/>
                <w:shd w:val="clear" w:color="auto" w:fill="FFFF00"/>
              </w:rPr>
              <w:t>кв.10,42-под-метание лест-ничных кле-ток и маршей, протирка по-ручней, подо-конников и почтовых ящиков;</w:t>
            </w:r>
          </w:p>
          <w:p w:rsidR="00D95B15" w:rsidRDefault="00D95B15" w:rsidP="00D95B1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посыпка пес-ком;</w:t>
            </w:r>
          </w:p>
          <w:p w:rsidR="00015889" w:rsidRDefault="00015889" w:rsidP="00015889">
            <w:pPr>
              <w:snapToGrid w:val="0"/>
              <w:spacing w:line="360" w:lineRule="auto"/>
              <w:jc w:val="both"/>
              <w:rPr>
                <w:sz w:val="20"/>
                <w:szCs w:val="20"/>
                <w:shd w:val="clear" w:color="auto" w:fill="FFFF00"/>
              </w:rPr>
            </w:pPr>
            <w:r>
              <w:rPr>
                <w:sz w:val="20"/>
                <w:szCs w:val="20"/>
                <w:shd w:val="clear" w:color="auto" w:fill="FFFF00"/>
              </w:rPr>
              <w:t>кв.13,46-под-метание лест-ничных кле-ток и маршей, протирка по-ручней, подо-конников и почтовых ящиков;</w:t>
            </w:r>
          </w:p>
          <w:p w:rsidR="001541E5" w:rsidRDefault="001541E5" w:rsidP="001541E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чистка снега; </w:t>
            </w:r>
          </w:p>
          <w:p w:rsidR="001541E5" w:rsidRDefault="001541E5" w:rsidP="001541E5">
            <w:pPr>
              <w:snapToGrid w:val="0"/>
              <w:spacing w:line="360" w:lineRule="auto"/>
              <w:jc w:val="both"/>
              <w:rPr>
                <w:sz w:val="20"/>
                <w:szCs w:val="20"/>
                <w:shd w:val="clear" w:color="auto" w:fill="FFFF00"/>
              </w:rPr>
            </w:pPr>
            <w:r>
              <w:rPr>
                <w:sz w:val="20"/>
                <w:szCs w:val="20"/>
                <w:shd w:val="clear" w:color="auto" w:fill="FFFF00"/>
              </w:rPr>
              <w:t>кв.26,34-под-метание лест-ничных кле-ток и маршей, протирка по-ручней, подо-конников и почтовых ящиков;</w:t>
            </w:r>
          </w:p>
          <w:p w:rsidR="00E65C9F" w:rsidRDefault="00E65C9F" w:rsidP="000035DE">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7177C" w:rsidRDefault="000035DE" w:rsidP="000035DE">
            <w:pPr>
              <w:snapToGrid w:val="0"/>
              <w:spacing w:line="360" w:lineRule="auto"/>
              <w:jc w:val="center"/>
              <w:rPr>
                <w:sz w:val="20"/>
                <w:szCs w:val="20"/>
                <w:shd w:val="clear" w:color="auto" w:fill="FFFF00"/>
              </w:rPr>
            </w:pPr>
            <w:r>
              <w:rPr>
                <w:sz w:val="20"/>
                <w:szCs w:val="20"/>
                <w:shd w:val="clear" w:color="auto" w:fill="FFFF00"/>
              </w:rPr>
              <w:lastRenderedPageBreak/>
              <w:t>10.01.17</w:t>
            </w: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r>
              <w:rPr>
                <w:sz w:val="20"/>
                <w:szCs w:val="20"/>
                <w:shd w:val="clear" w:color="auto" w:fill="FFFF00"/>
              </w:rPr>
              <w:t>18.01.18</w:t>
            </w: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BA50DB">
            <w:pPr>
              <w:snapToGrid w:val="0"/>
              <w:spacing w:line="360" w:lineRule="auto"/>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r>
              <w:rPr>
                <w:sz w:val="20"/>
                <w:szCs w:val="20"/>
                <w:shd w:val="clear" w:color="auto" w:fill="FFFF00"/>
              </w:rPr>
              <w:t>19.01.18</w:t>
            </w: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r>
              <w:rPr>
                <w:sz w:val="20"/>
                <w:szCs w:val="20"/>
                <w:shd w:val="clear" w:color="auto" w:fill="FFFF00"/>
              </w:rPr>
              <w:lastRenderedPageBreak/>
              <w:t>19.01.18</w:t>
            </w: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r>
              <w:rPr>
                <w:sz w:val="20"/>
                <w:szCs w:val="20"/>
                <w:shd w:val="clear" w:color="auto" w:fill="FFFF00"/>
              </w:rPr>
              <w:t>22.01.18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26.01.18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26.01.18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r>
              <w:rPr>
                <w:sz w:val="20"/>
                <w:szCs w:val="20"/>
                <w:shd w:val="clear" w:color="auto" w:fill="FFFF00"/>
              </w:rPr>
              <w:t>16.02.18</w:t>
            </w: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r>
              <w:rPr>
                <w:sz w:val="20"/>
                <w:szCs w:val="20"/>
                <w:shd w:val="clear" w:color="auto" w:fill="FFFF00"/>
              </w:rPr>
              <w:t>20.02.18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t>28.02.18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t>28.02.18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t>07.03.18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lastRenderedPageBreak/>
              <w:t>07.03.18</w:t>
            </w: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r>
              <w:rPr>
                <w:sz w:val="20"/>
                <w:szCs w:val="20"/>
                <w:shd w:val="clear" w:color="auto" w:fill="FFFF00"/>
              </w:rPr>
              <w:t>16.03.18</w:t>
            </w: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r>
              <w:rPr>
                <w:sz w:val="20"/>
                <w:szCs w:val="20"/>
                <w:shd w:val="clear" w:color="auto" w:fill="FFFF00"/>
              </w:rPr>
              <w:t>16.03.18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p>
          <w:p w:rsidR="00015889" w:rsidRDefault="00015889"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C85368">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C85368" w:rsidP="000035DE">
            <w:pPr>
              <w:snapToGrid w:val="0"/>
              <w:spacing w:line="360" w:lineRule="auto"/>
              <w:jc w:val="both"/>
              <w:rPr>
                <w:sz w:val="20"/>
                <w:szCs w:val="20"/>
              </w:rPr>
            </w:pPr>
            <w:r>
              <w:rPr>
                <w:sz w:val="20"/>
                <w:szCs w:val="20"/>
                <w:highlight w:val="yellow"/>
              </w:rPr>
              <w:t>к</w:t>
            </w:r>
            <w:r w:rsidRPr="00C85368">
              <w:rPr>
                <w:sz w:val="20"/>
                <w:szCs w:val="20"/>
                <w:highlight w:val="yellow"/>
              </w:rPr>
              <w:t>в.3-замена эл.лампочек в подъезде;</w:t>
            </w:r>
          </w:p>
          <w:p w:rsidR="00E46572" w:rsidRDefault="00E46572" w:rsidP="000035DE">
            <w:pPr>
              <w:snapToGrid w:val="0"/>
              <w:spacing w:line="360" w:lineRule="auto"/>
              <w:jc w:val="both"/>
              <w:rPr>
                <w:sz w:val="20"/>
                <w:szCs w:val="20"/>
              </w:rPr>
            </w:pPr>
            <w:r>
              <w:rPr>
                <w:sz w:val="20"/>
                <w:szCs w:val="20"/>
                <w:highlight w:val="yellow"/>
              </w:rPr>
              <w:t>кв.46</w:t>
            </w:r>
            <w:r w:rsidRPr="00C85368">
              <w:rPr>
                <w:sz w:val="20"/>
                <w:szCs w:val="20"/>
                <w:highlight w:val="yellow"/>
              </w:rPr>
              <w:t>-замена эл.лампочек в подъезде;</w:t>
            </w:r>
          </w:p>
          <w:p w:rsidR="00953DF8" w:rsidRDefault="00953DF8" w:rsidP="000035DE">
            <w:pPr>
              <w:snapToGrid w:val="0"/>
              <w:spacing w:line="360" w:lineRule="auto"/>
              <w:jc w:val="both"/>
              <w:rPr>
                <w:sz w:val="20"/>
                <w:szCs w:val="20"/>
              </w:rPr>
            </w:pPr>
            <w:r w:rsidRPr="00953DF8">
              <w:rPr>
                <w:sz w:val="20"/>
                <w:szCs w:val="20"/>
                <w:highlight w:val="yellow"/>
              </w:rPr>
              <w:t>кв.45-восста-новление электроэнер-гии в квар-тирах № 40, 44, 45;</w:t>
            </w:r>
          </w:p>
          <w:p w:rsidR="005B34DA" w:rsidRDefault="005B34DA" w:rsidP="005B34DA">
            <w:pPr>
              <w:snapToGrid w:val="0"/>
              <w:spacing w:line="360" w:lineRule="auto"/>
              <w:jc w:val="both"/>
              <w:rPr>
                <w:sz w:val="20"/>
                <w:szCs w:val="20"/>
              </w:rPr>
            </w:pPr>
            <w:r>
              <w:rPr>
                <w:sz w:val="20"/>
                <w:szCs w:val="20"/>
                <w:highlight w:val="yellow"/>
              </w:rPr>
              <w:t>кв.26</w:t>
            </w:r>
            <w:r w:rsidRPr="00C85368">
              <w:rPr>
                <w:sz w:val="20"/>
                <w:szCs w:val="20"/>
                <w:highlight w:val="yellow"/>
              </w:rPr>
              <w:t>-замена эл.лампочек в подъезде</w:t>
            </w:r>
            <w:r>
              <w:rPr>
                <w:sz w:val="20"/>
                <w:szCs w:val="20"/>
                <w:highlight w:val="yellow"/>
              </w:rPr>
              <w:t xml:space="preserve"> (</w:t>
            </w:r>
            <w:r w:rsidRPr="005B34DA">
              <w:rPr>
                <w:sz w:val="20"/>
                <w:szCs w:val="20"/>
                <w:highlight w:val="yellow"/>
              </w:rPr>
              <w:t>3шт.); заме-на светильни-ков (3шт.); замена пла-фрнов (4шт.);</w:t>
            </w:r>
          </w:p>
          <w:p w:rsidR="005B34DA" w:rsidRDefault="005B34DA" w:rsidP="000035DE">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17177C" w:rsidRPr="00953DF8" w:rsidRDefault="00C85368" w:rsidP="000035DE">
            <w:pPr>
              <w:snapToGrid w:val="0"/>
              <w:spacing w:line="360" w:lineRule="auto"/>
              <w:jc w:val="center"/>
              <w:rPr>
                <w:sz w:val="20"/>
                <w:szCs w:val="20"/>
                <w:highlight w:val="yellow"/>
              </w:rPr>
            </w:pPr>
            <w:r w:rsidRPr="00953DF8">
              <w:rPr>
                <w:sz w:val="20"/>
                <w:szCs w:val="20"/>
                <w:highlight w:val="yellow"/>
              </w:rPr>
              <w:t>02.02.18</w:t>
            </w:r>
          </w:p>
          <w:p w:rsidR="00E46572" w:rsidRPr="00953DF8" w:rsidRDefault="00E46572" w:rsidP="000035DE">
            <w:pPr>
              <w:snapToGrid w:val="0"/>
              <w:spacing w:line="360" w:lineRule="auto"/>
              <w:jc w:val="center"/>
              <w:rPr>
                <w:sz w:val="20"/>
                <w:szCs w:val="20"/>
                <w:highlight w:val="yellow"/>
              </w:rPr>
            </w:pPr>
          </w:p>
          <w:p w:rsidR="00E46572" w:rsidRPr="00953DF8" w:rsidRDefault="00E46572" w:rsidP="000035DE">
            <w:pPr>
              <w:snapToGrid w:val="0"/>
              <w:spacing w:line="360" w:lineRule="auto"/>
              <w:jc w:val="center"/>
              <w:rPr>
                <w:sz w:val="20"/>
                <w:szCs w:val="20"/>
                <w:highlight w:val="yellow"/>
              </w:rPr>
            </w:pPr>
          </w:p>
          <w:p w:rsidR="00E46572" w:rsidRPr="00953DF8" w:rsidRDefault="00E46572" w:rsidP="000035DE">
            <w:pPr>
              <w:snapToGrid w:val="0"/>
              <w:spacing w:line="360" w:lineRule="auto"/>
              <w:jc w:val="center"/>
              <w:rPr>
                <w:sz w:val="20"/>
                <w:szCs w:val="20"/>
                <w:highlight w:val="yellow"/>
              </w:rPr>
            </w:pPr>
            <w:r w:rsidRPr="00953DF8">
              <w:rPr>
                <w:sz w:val="20"/>
                <w:szCs w:val="20"/>
                <w:highlight w:val="yellow"/>
              </w:rPr>
              <w:t>07.02.18</w:t>
            </w:r>
          </w:p>
          <w:p w:rsidR="00953DF8" w:rsidRPr="00953DF8" w:rsidRDefault="00953DF8" w:rsidP="000035DE">
            <w:pPr>
              <w:snapToGrid w:val="0"/>
              <w:spacing w:line="360" w:lineRule="auto"/>
              <w:jc w:val="center"/>
              <w:rPr>
                <w:sz w:val="20"/>
                <w:szCs w:val="20"/>
                <w:highlight w:val="yellow"/>
              </w:rPr>
            </w:pPr>
          </w:p>
          <w:p w:rsidR="00953DF8" w:rsidRPr="00953DF8" w:rsidRDefault="00953DF8" w:rsidP="000035DE">
            <w:pPr>
              <w:snapToGrid w:val="0"/>
              <w:spacing w:line="360" w:lineRule="auto"/>
              <w:jc w:val="center"/>
              <w:rPr>
                <w:sz w:val="20"/>
                <w:szCs w:val="20"/>
                <w:highlight w:val="yellow"/>
              </w:rPr>
            </w:pPr>
          </w:p>
          <w:p w:rsidR="00953DF8" w:rsidRDefault="00953DF8" w:rsidP="000035DE">
            <w:pPr>
              <w:snapToGrid w:val="0"/>
              <w:spacing w:line="360" w:lineRule="auto"/>
              <w:jc w:val="center"/>
              <w:rPr>
                <w:sz w:val="20"/>
                <w:szCs w:val="20"/>
              </w:rPr>
            </w:pPr>
            <w:r w:rsidRPr="00953DF8">
              <w:rPr>
                <w:sz w:val="20"/>
                <w:szCs w:val="20"/>
                <w:highlight w:val="yellow"/>
              </w:rPr>
              <w:t>12.02.18</w:t>
            </w:r>
          </w:p>
          <w:p w:rsidR="005B34DA" w:rsidRDefault="005B34DA" w:rsidP="000035DE">
            <w:pPr>
              <w:snapToGrid w:val="0"/>
              <w:spacing w:line="360" w:lineRule="auto"/>
              <w:jc w:val="center"/>
              <w:rPr>
                <w:sz w:val="20"/>
                <w:szCs w:val="20"/>
              </w:rPr>
            </w:pPr>
          </w:p>
          <w:p w:rsidR="005B34DA" w:rsidRDefault="005B34DA" w:rsidP="000035DE">
            <w:pPr>
              <w:snapToGrid w:val="0"/>
              <w:spacing w:line="360" w:lineRule="auto"/>
              <w:jc w:val="center"/>
              <w:rPr>
                <w:sz w:val="20"/>
                <w:szCs w:val="20"/>
              </w:rPr>
            </w:pPr>
          </w:p>
          <w:p w:rsidR="005B34DA" w:rsidRDefault="005B34DA" w:rsidP="000035DE">
            <w:pPr>
              <w:snapToGrid w:val="0"/>
              <w:spacing w:line="360" w:lineRule="auto"/>
              <w:jc w:val="center"/>
              <w:rPr>
                <w:sz w:val="20"/>
                <w:szCs w:val="20"/>
              </w:rPr>
            </w:pPr>
          </w:p>
          <w:p w:rsidR="005B34DA" w:rsidRDefault="005B34DA" w:rsidP="000035DE">
            <w:pPr>
              <w:snapToGrid w:val="0"/>
              <w:spacing w:line="360" w:lineRule="auto"/>
              <w:jc w:val="center"/>
              <w:rPr>
                <w:sz w:val="20"/>
                <w:szCs w:val="20"/>
              </w:rPr>
            </w:pPr>
          </w:p>
          <w:p w:rsidR="005B34DA" w:rsidRDefault="005B34DA" w:rsidP="000035DE">
            <w:pPr>
              <w:snapToGrid w:val="0"/>
              <w:spacing w:line="360" w:lineRule="auto"/>
              <w:jc w:val="center"/>
              <w:rPr>
                <w:sz w:val="20"/>
                <w:szCs w:val="20"/>
              </w:rPr>
            </w:pPr>
          </w:p>
          <w:p w:rsidR="005B34DA" w:rsidRPr="00953DF8" w:rsidRDefault="005B34DA" w:rsidP="000035DE">
            <w:pPr>
              <w:snapToGrid w:val="0"/>
              <w:spacing w:line="360" w:lineRule="auto"/>
              <w:jc w:val="center"/>
              <w:rPr>
                <w:sz w:val="20"/>
                <w:szCs w:val="20"/>
              </w:rPr>
            </w:pPr>
            <w:r w:rsidRPr="005B34DA">
              <w:rPr>
                <w:sz w:val="20"/>
                <w:szCs w:val="20"/>
                <w:highlight w:val="yellow"/>
              </w:rPr>
              <w:t>16.02.18</w:t>
            </w:r>
          </w:p>
        </w:tc>
        <w:tc>
          <w:tcPr>
            <w:tcW w:w="1276" w:type="dxa"/>
            <w:tcBorders>
              <w:top w:val="single" w:sz="4" w:space="0" w:color="auto"/>
              <w:left w:val="single" w:sz="4" w:space="0" w:color="000000"/>
              <w:bottom w:val="single" w:sz="4" w:space="0" w:color="auto"/>
            </w:tcBorders>
            <w:shd w:val="clear" w:color="auto" w:fill="auto"/>
          </w:tcPr>
          <w:p w:rsidR="0017177C" w:rsidRPr="00953DF8"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tbl>
      <w:tblPr>
        <w:tblW w:w="15023" w:type="dxa"/>
        <w:tblInd w:w="108" w:type="dxa"/>
        <w:tblLayout w:type="fixed"/>
        <w:tblLook w:val="0000"/>
      </w:tblPr>
      <w:tblGrid>
        <w:gridCol w:w="675"/>
        <w:gridCol w:w="2444"/>
        <w:gridCol w:w="1559"/>
        <w:gridCol w:w="959"/>
        <w:gridCol w:w="1491"/>
        <w:gridCol w:w="952"/>
        <w:gridCol w:w="1208"/>
        <w:gridCol w:w="1026"/>
        <w:gridCol w:w="1418"/>
        <w:gridCol w:w="992"/>
        <w:gridCol w:w="1276"/>
        <w:gridCol w:w="1023"/>
      </w:tblGrid>
      <w:tr w:rsidR="0017177C" w:rsidTr="000035DE">
        <w:trPr>
          <w:trHeight w:val="300"/>
        </w:trPr>
        <w:tc>
          <w:tcPr>
            <w:tcW w:w="675"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lastRenderedPageBreak/>
              <w:t>24</w:t>
            </w:r>
          </w:p>
        </w:tc>
        <w:tc>
          <w:tcPr>
            <w:tcW w:w="2444"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pPr>
            <w:r>
              <w:t>Ленинградская, 6</w:t>
            </w:r>
          </w:p>
        </w:tc>
        <w:tc>
          <w:tcPr>
            <w:tcW w:w="1559" w:type="dxa"/>
            <w:tcBorders>
              <w:top w:val="single" w:sz="4" w:space="0" w:color="auto"/>
              <w:left w:val="single" w:sz="4" w:space="0" w:color="000000"/>
              <w:bottom w:val="single" w:sz="4" w:space="0" w:color="auto"/>
            </w:tcBorders>
            <w:shd w:val="clear" w:color="auto" w:fill="auto"/>
          </w:tcPr>
          <w:p w:rsidR="0017177C" w:rsidRPr="00B44E23" w:rsidRDefault="0017177C" w:rsidP="000035DE">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17177C" w:rsidRDefault="0017177C" w:rsidP="000035DE">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17177C" w:rsidRDefault="000035DE" w:rsidP="000035DE">
            <w:pPr>
              <w:snapToGrid w:val="0"/>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BA50DB" w:rsidRDefault="00BA50DB" w:rsidP="00BA50DB">
            <w:pPr>
              <w:snapToGrid w:val="0"/>
              <w:spacing w:line="360" w:lineRule="auto"/>
              <w:jc w:val="both"/>
              <w:rPr>
                <w:sz w:val="20"/>
                <w:szCs w:val="20"/>
                <w:shd w:val="clear" w:color="auto" w:fill="FFFF00"/>
              </w:rPr>
            </w:pPr>
            <w:r>
              <w:rPr>
                <w:sz w:val="20"/>
                <w:szCs w:val="20"/>
                <w:shd w:val="clear" w:color="auto" w:fill="FFFF00"/>
              </w:rPr>
              <w:t>кв.17-уборка придомовой территории, чистка снега; посыпка пес-ком; уборка;</w:t>
            </w:r>
          </w:p>
          <w:p w:rsidR="00BA50DB" w:rsidRDefault="00BA50DB" w:rsidP="000035DE">
            <w:pPr>
              <w:snapToGrid w:val="0"/>
              <w:spacing w:line="360" w:lineRule="auto"/>
              <w:jc w:val="both"/>
              <w:rPr>
                <w:sz w:val="20"/>
                <w:szCs w:val="20"/>
                <w:shd w:val="clear" w:color="auto" w:fill="FFFF00"/>
              </w:rPr>
            </w:pPr>
            <w:r>
              <w:rPr>
                <w:sz w:val="20"/>
                <w:szCs w:val="20"/>
                <w:shd w:val="clear" w:color="auto" w:fill="FFFF00"/>
              </w:rPr>
              <w:t>кв.17-уборка придомовой территории, чистка снега; посыпка пес-ком; уборка;</w:t>
            </w:r>
          </w:p>
          <w:p w:rsidR="0084739C" w:rsidRDefault="0084739C" w:rsidP="000035DE">
            <w:pPr>
              <w:snapToGrid w:val="0"/>
              <w:spacing w:line="360" w:lineRule="auto"/>
              <w:jc w:val="both"/>
              <w:rPr>
                <w:sz w:val="20"/>
                <w:szCs w:val="20"/>
                <w:shd w:val="clear" w:color="auto" w:fill="FFFF00"/>
              </w:rPr>
            </w:pPr>
            <w:r>
              <w:rPr>
                <w:sz w:val="20"/>
                <w:szCs w:val="20"/>
                <w:shd w:val="clear" w:color="auto" w:fill="FFFF00"/>
              </w:rPr>
              <w:t>кв.17-подме-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 посып-ка песком; уборка мусора с урн;</w:t>
            </w:r>
          </w:p>
          <w:p w:rsidR="0086142E" w:rsidRDefault="0086142E" w:rsidP="000035DE">
            <w:pPr>
              <w:snapToGrid w:val="0"/>
              <w:spacing w:line="360" w:lineRule="auto"/>
              <w:jc w:val="both"/>
              <w:rPr>
                <w:sz w:val="20"/>
                <w:szCs w:val="20"/>
                <w:shd w:val="clear" w:color="auto" w:fill="FFFF00"/>
              </w:rPr>
            </w:pPr>
            <w:r>
              <w:rPr>
                <w:sz w:val="20"/>
                <w:szCs w:val="20"/>
                <w:shd w:val="clear" w:color="auto" w:fill="FFFF00"/>
              </w:rPr>
              <w:t>кв.17-уборка придомовой территории, чистка снега; посыпка пес-ком;</w:t>
            </w:r>
          </w:p>
          <w:p w:rsidR="00C85368" w:rsidRDefault="00C85368" w:rsidP="000035DE">
            <w:pPr>
              <w:snapToGrid w:val="0"/>
              <w:spacing w:line="360" w:lineRule="auto"/>
              <w:jc w:val="both"/>
              <w:rPr>
                <w:sz w:val="20"/>
                <w:szCs w:val="20"/>
                <w:shd w:val="clear" w:color="auto" w:fill="FFFF00"/>
              </w:rPr>
            </w:pPr>
            <w:r>
              <w:rPr>
                <w:sz w:val="20"/>
                <w:szCs w:val="20"/>
                <w:shd w:val="clear" w:color="auto" w:fill="FFFF00"/>
              </w:rPr>
              <w:t>кв.17-уборка придомовой территории, чистка снега; посыпка пес-ком; уборка мусора с урн;</w:t>
            </w:r>
          </w:p>
          <w:p w:rsidR="00C85368" w:rsidRDefault="00C85368" w:rsidP="000035DE">
            <w:pPr>
              <w:snapToGrid w:val="0"/>
              <w:spacing w:line="360" w:lineRule="auto"/>
              <w:jc w:val="both"/>
              <w:rPr>
                <w:sz w:val="20"/>
                <w:szCs w:val="20"/>
                <w:shd w:val="clear" w:color="auto" w:fill="FFFF00"/>
              </w:rPr>
            </w:pPr>
            <w:r>
              <w:rPr>
                <w:sz w:val="20"/>
                <w:szCs w:val="20"/>
                <w:shd w:val="clear" w:color="auto" w:fill="FFFF00"/>
              </w:rPr>
              <w:t>кв.17-подме-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посыпка пес-ком; уборка мусора с урн;</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w:t>
            </w:r>
          </w:p>
          <w:p w:rsidR="00C85368" w:rsidRDefault="00C85368" w:rsidP="00C85368">
            <w:pPr>
              <w:snapToGrid w:val="0"/>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посыпка пес-</w:t>
            </w:r>
            <w:r>
              <w:rPr>
                <w:sz w:val="20"/>
                <w:szCs w:val="20"/>
                <w:shd w:val="clear" w:color="auto" w:fill="FFFF00"/>
              </w:rPr>
              <w:lastRenderedPageBreak/>
              <w:t>ком; уборка мусора с урн;</w:t>
            </w:r>
          </w:p>
          <w:p w:rsidR="00C85368" w:rsidRDefault="00E46572" w:rsidP="000035DE">
            <w:pPr>
              <w:snapToGrid w:val="0"/>
              <w:spacing w:line="360" w:lineRule="auto"/>
              <w:jc w:val="both"/>
              <w:rPr>
                <w:sz w:val="20"/>
                <w:szCs w:val="20"/>
                <w:shd w:val="clear" w:color="auto" w:fill="FFFF00"/>
              </w:rPr>
            </w:pPr>
            <w:r>
              <w:rPr>
                <w:sz w:val="20"/>
                <w:szCs w:val="20"/>
                <w:shd w:val="clear" w:color="auto" w:fill="FFFF00"/>
              </w:rPr>
              <w:t>кв.14-уборка придомовой территории, чистка снега; посыпка пес-ком;</w:t>
            </w:r>
          </w:p>
          <w:p w:rsidR="00E46572" w:rsidRDefault="00E46572" w:rsidP="00E46572">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w:t>
            </w:r>
          </w:p>
          <w:p w:rsidR="00953DF8" w:rsidRDefault="00953DF8" w:rsidP="00953DF8">
            <w:pPr>
              <w:snapToGrid w:val="0"/>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сосу-лек с кровли и козырьков;</w:t>
            </w:r>
          </w:p>
          <w:p w:rsidR="00953DF8" w:rsidRDefault="00953DF8" w:rsidP="00953DF8">
            <w:pPr>
              <w:snapToGrid w:val="0"/>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5B34DA" w:rsidRDefault="005B34DA" w:rsidP="005B34DA">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w:t>
            </w:r>
          </w:p>
          <w:p w:rsidR="00E46572" w:rsidRDefault="005B34DA" w:rsidP="000035DE">
            <w:pPr>
              <w:snapToGrid w:val="0"/>
              <w:spacing w:line="360" w:lineRule="auto"/>
              <w:jc w:val="both"/>
              <w:rPr>
                <w:sz w:val="20"/>
                <w:szCs w:val="20"/>
                <w:shd w:val="clear" w:color="auto" w:fill="FFFF00"/>
              </w:rPr>
            </w:pPr>
            <w:r>
              <w:rPr>
                <w:sz w:val="20"/>
                <w:szCs w:val="20"/>
                <w:shd w:val="clear" w:color="auto" w:fill="FFFF00"/>
              </w:rPr>
              <w:t>уборка придо-мовой терри-тории;</w:t>
            </w:r>
          </w:p>
          <w:p w:rsidR="006F6E81" w:rsidRDefault="006F6E81" w:rsidP="006F6E81">
            <w:pPr>
              <w:snapToGrid w:val="0"/>
              <w:spacing w:line="360" w:lineRule="auto"/>
              <w:jc w:val="both"/>
              <w:rPr>
                <w:sz w:val="20"/>
                <w:szCs w:val="20"/>
                <w:shd w:val="clear" w:color="auto" w:fill="FFFF00"/>
              </w:rPr>
            </w:pPr>
            <w:r>
              <w:rPr>
                <w:sz w:val="20"/>
                <w:szCs w:val="20"/>
                <w:shd w:val="clear" w:color="auto" w:fill="FFFF00"/>
              </w:rPr>
              <w:t>кв.14,17-под-метание лест-ничных клее-ток и маршей, протирка по-ручней, подо-конников и почтовых ящиков;</w:t>
            </w:r>
          </w:p>
          <w:p w:rsidR="006F6E81" w:rsidRDefault="006F6E81" w:rsidP="006F6E81">
            <w:pPr>
              <w:snapToGrid w:val="0"/>
              <w:spacing w:line="360" w:lineRule="auto"/>
              <w:jc w:val="both"/>
              <w:rPr>
                <w:sz w:val="20"/>
                <w:szCs w:val="20"/>
                <w:shd w:val="clear" w:color="auto" w:fill="FFFF00"/>
              </w:rPr>
            </w:pPr>
            <w:r>
              <w:rPr>
                <w:sz w:val="20"/>
                <w:szCs w:val="20"/>
                <w:shd w:val="clear" w:color="auto" w:fill="FFFF00"/>
              </w:rPr>
              <w:t>уборка придо-мовой терри-тории;</w:t>
            </w:r>
          </w:p>
          <w:p w:rsidR="00E65C9F" w:rsidRDefault="00E65C9F" w:rsidP="00E65C9F">
            <w:pPr>
              <w:snapToGrid w:val="0"/>
              <w:spacing w:line="360" w:lineRule="auto"/>
              <w:jc w:val="both"/>
              <w:rPr>
                <w:sz w:val="20"/>
                <w:szCs w:val="20"/>
                <w:shd w:val="clear" w:color="auto" w:fill="FFFF00"/>
              </w:rPr>
            </w:pPr>
            <w:r>
              <w:rPr>
                <w:sz w:val="20"/>
                <w:szCs w:val="20"/>
                <w:shd w:val="clear" w:color="auto" w:fill="FFFF00"/>
              </w:rPr>
              <w:lastRenderedPageBreak/>
              <w:t>кв.14-уборка придомовой территории, чистка снега; посыпка пес-ком;</w:t>
            </w:r>
          </w:p>
          <w:p w:rsidR="00E65C9F" w:rsidRDefault="00E65C9F" w:rsidP="00E65C9F">
            <w:pPr>
              <w:snapToGrid w:val="0"/>
              <w:spacing w:line="360" w:lineRule="auto"/>
              <w:jc w:val="both"/>
              <w:rPr>
                <w:sz w:val="20"/>
                <w:szCs w:val="20"/>
                <w:shd w:val="clear" w:color="auto" w:fill="FFFF00"/>
              </w:rPr>
            </w:pPr>
            <w:r>
              <w:rPr>
                <w:sz w:val="20"/>
                <w:szCs w:val="20"/>
                <w:shd w:val="clear" w:color="auto" w:fill="FFFF00"/>
              </w:rPr>
              <w:t>кв.14-подме-тание лест-ничных клее-ток и маршей, протирка по-ручней, подо-конников и почтовых ящиков;</w:t>
            </w:r>
          </w:p>
          <w:p w:rsidR="00E65C9F" w:rsidRDefault="00E65C9F" w:rsidP="00E65C9F">
            <w:pPr>
              <w:snapToGrid w:val="0"/>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посыпка пес-ком;</w:t>
            </w:r>
          </w:p>
          <w:p w:rsidR="008F2236" w:rsidRDefault="008F2236" w:rsidP="008F2236">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D95B15" w:rsidRDefault="00D95B15" w:rsidP="00D95B15">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w:t>
            </w:r>
          </w:p>
          <w:p w:rsidR="00015889" w:rsidRDefault="00B83BE4" w:rsidP="00015889">
            <w:pPr>
              <w:snapToGrid w:val="0"/>
              <w:spacing w:line="360" w:lineRule="auto"/>
              <w:jc w:val="both"/>
              <w:rPr>
                <w:sz w:val="20"/>
                <w:szCs w:val="20"/>
                <w:shd w:val="clear" w:color="auto" w:fill="FFFF00"/>
              </w:rPr>
            </w:pPr>
            <w:r>
              <w:rPr>
                <w:sz w:val="20"/>
                <w:szCs w:val="20"/>
                <w:shd w:val="clear" w:color="auto" w:fill="FFFF00"/>
              </w:rPr>
              <w:t>кв.4,14</w:t>
            </w:r>
            <w:r w:rsidR="00015889">
              <w:rPr>
                <w:sz w:val="20"/>
                <w:szCs w:val="20"/>
                <w:shd w:val="clear" w:color="auto" w:fill="FFFF00"/>
              </w:rPr>
              <w:t>-под-метание лест-ничных кле-ток и маршей, протирка по-ручней, подо-конников и почтовых ящиков;</w:t>
            </w:r>
          </w:p>
          <w:p w:rsidR="001541E5" w:rsidRDefault="001541E5" w:rsidP="001541E5">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мусора с урн; чистка снега; </w:t>
            </w:r>
          </w:p>
          <w:p w:rsidR="001541E5" w:rsidRDefault="001541E5" w:rsidP="001541E5">
            <w:pPr>
              <w:snapToGrid w:val="0"/>
              <w:spacing w:line="360" w:lineRule="auto"/>
              <w:jc w:val="both"/>
              <w:rPr>
                <w:sz w:val="20"/>
                <w:szCs w:val="20"/>
                <w:shd w:val="clear" w:color="auto" w:fill="FFFF00"/>
              </w:rPr>
            </w:pPr>
            <w:r>
              <w:rPr>
                <w:sz w:val="20"/>
                <w:szCs w:val="20"/>
                <w:shd w:val="clear" w:color="auto" w:fill="FFFF00"/>
              </w:rPr>
              <w:t xml:space="preserve">кв.14,17-под-метание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E65C9F" w:rsidRDefault="00E65C9F" w:rsidP="006F6E81">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BA50DB" w:rsidRDefault="000035DE" w:rsidP="000035DE">
            <w:pPr>
              <w:snapToGrid w:val="0"/>
              <w:spacing w:line="360" w:lineRule="auto"/>
              <w:jc w:val="center"/>
              <w:rPr>
                <w:sz w:val="20"/>
                <w:szCs w:val="20"/>
                <w:shd w:val="clear" w:color="auto" w:fill="FFFF00"/>
              </w:rPr>
            </w:pPr>
            <w:r>
              <w:rPr>
                <w:sz w:val="20"/>
                <w:szCs w:val="20"/>
                <w:shd w:val="clear" w:color="auto" w:fill="FFFF00"/>
              </w:rPr>
              <w:lastRenderedPageBreak/>
              <w:t>10.01.18</w:t>
            </w: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r>
              <w:rPr>
                <w:sz w:val="20"/>
                <w:szCs w:val="20"/>
                <w:shd w:val="clear" w:color="auto" w:fill="FFFF00"/>
              </w:rPr>
              <w:t>18.01.18</w:t>
            </w: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BA50DB" w:rsidRDefault="00BA50DB" w:rsidP="000035DE">
            <w:pPr>
              <w:snapToGrid w:val="0"/>
              <w:spacing w:line="360" w:lineRule="auto"/>
              <w:jc w:val="center"/>
              <w:rPr>
                <w:sz w:val="20"/>
                <w:szCs w:val="20"/>
                <w:shd w:val="clear" w:color="auto" w:fill="FFFF00"/>
              </w:rPr>
            </w:pPr>
          </w:p>
          <w:p w:rsidR="0084739C" w:rsidRDefault="00BA50DB" w:rsidP="000035DE">
            <w:pPr>
              <w:snapToGrid w:val="0"/>
              <w:spacing w:line="360" w:lineRule="auto"/>
              <w:jc w:val="center"/>
              <w:rPr>
                <w:sz w:val="20"/>
                <w:szCs w:val="20"/>
                <w:shd w:val="clear" w:color="auto" w:fill="FFFF00"/>
              </w:rPr>
            </w:pPr>
            <w:r>
              <w:rPr>
                <w:sz w:val="20"/>
                <w:szCs w:val="20"/>
                <w:shd w:val="clear" w:color="auto" w:fill="FFFF00"/>
              </w:rPr>
              <w:t>19.01.18</w:t>
            </w: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4739C" w:rsidRDefault="0084739C" w:rsidP="000035DE">
            <w:pPr>
              <w:snapToGrid w:val="0"/>
              <w:spacing w:line="360" w:lineRule="auto"/>
              <w:jc w:val="center"/>
              <w:rPr>
                <w:sz w:val="20"/>
                <w:szCs w:val="20"/>
                <w:shd w:val="clear" w:color="auto" w:fill="FFFF00"/>
              </w:rPr>
            </w:pPr>
          </w:p>
          <w:p w:rsidR="0086142E" w:rsidRDefault="0084739C" w:rsidP="000035DE">
            <w:pPr>
              <w:snapToGrid w:val="0"/>
              <w:spacing w:line="360" w:lineRule="auto"/>
              <w:jc w:val="center"/>
              <w:rPr>
                <w:sz w:val="20"/>
                <w:szCs w:val="20"/>
                <w:shd w:val="clear" w:color="auto" w:fill="FFFF00"/>
              </w:rPr>
            </w:pPr>
            <w:r>
              <w:rPr>
                <w:sz w:val="20"/>
                <w:szCs w:val="20"/>
                <w:shd w:val="clear" w:color="auto" w:fill="FFFF00"/>
              </w:rPr>
              <w:t>19.01.18</w:t>
            </w: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86142E" w:rsidRDefault="0086142E" w:rsidP="000035DE">
            <w:pPr>
              <w:snapToGrid w:val="0"/>
              <w:spacing w:line="360" w:lineRule="auto"/>
              <w:jc w:val="center"/>
              <w:rPr>
                <w:sz w:val="20"/>
                <w:szCs w:val="20"/>
                <w:shd w:val="clear" w:color="auto" w:fill="FFFF00"/>
              </w:rPr>
            </w:pPr>
          </w:p>
          <w:p w:rsidR="00C85368" w:rsidRDefault="0086142E" w:rsidP="000035DE">
            <w:pPr>
              <w:snapToGrid w:val="0"/>
              <w:spacing w:line="360" w:lineRule="auto"/>
              <w:jc w:val="center"/>
              <w:rPr>
                <w:sz w:val="20"/>
                <w:szCs w:val="20"/>
                <w:shd w:val="clear" w:color="auto" w:fill="FFFF00"/>
              </w:rPr>
            </w:pPr>
            <w:r>
              <w:rPr>
                <w:sz w:val="20"/>
                <w:szCs w:val="20"/>
                <w:shd w:val="clear" w:color="auto" w:fill="FFFF00"/>
              </w:rPr>
              <w:t>22.01.18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26.01.18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26.01.18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r>
              <w:rPr>
                <w:sz w:val="20"/>
                <w:szCs w:val="20"/>
                <w:shd w:val="clear" w:color="auto" w:fill="FFFF00"/>
              </w:rPr>
              <w:t>01.02.18</w:t>
            </w: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C85368" w:rsidRDefault="00C85368" w:rsidP="000035DE">
            <w:pPr>
              <w:snapToGrid w:val="0"/>
              <w:spacing w:line="360" w:lineRule="auto"/>
              <w:jc w:val="center"/>
              <w:rPr>
                <w:sz w:val="20"/>
                <w:szCs w:val="20"/>
                <w:shd w:val="clear" w:color="auto" w:fill="FFFF00"/>
              </w:rPr>
            </w:pPr>
          </w:p>
          <w:p w:rsidR="00E46572" w:rsidRDefault="00C85368" w:rsidP="000035DE">
            <w:pPr>
              <w:snapToGrid w:val="0"/>
              <w:spacing w:line="360" w:lineRule="auto"/>
              <w:jc w:val="center"/>
              <w:rPr>
                <w:sz w:val="20"/>
                <w:szCs w:val="20"/>
                <w:shd w:val="clear" w:color="auto" w:fill="FFFF00"/>
              </w:rPr>
            </w:pPr>
            <w:r>
              <w:rPr>
                <w:sz w:val="20"/>
                <w:szCs w:val="20"/>
                <w:shd w:val="clear" w:color="auto" w:fill="FFFF00"/>
              </w:rPr>
              <w:t>02.02.18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E46572" w:rsidRDefault="00E46572" w:rsidP="000035DE">
            <w:pPr>
              <w:snapToGrid w:val="0"/>
              <w:spacing w:line="360" w:lineRule="auto"/>
              <w:jc w:val="center"/>
              <w:rPr>
                <w:sz w:val="20"/>
                <w:szCs w:val="20"/>
                <w:shd w:val="clear" w:color="auto" w:fill="FFFF00"/>
              </w:rPr>
            </w:pPr>
          </w:p>
          <w:p w:rsidR="00953DF8" w:rsidRDefault="00E46572" w:rsidP="000035DE">
            <w:pPr>
              <w:snapToGrid w:val="0"/>
              <w:spacing w:line="360" w:lineRule="auto"/>
              <w:jc w:val="center"/>
              <w:rPr>
                <w:sz w:val="20"/>
                <w:szCs w:val="20"/>
                <w:shd w:val="clear" w:color="auto" w:fill="FFFF00"/>
              </w:rPr>
            </w:pPr>
            <w:r>
              <w:rPr>
                <w:sz w:val="20"/>
                <w:szCs w:val="20"/>
                <w:shd w:val="clear" w:color="auto" w:fill="FFFF00"/>
              </w:rPr>
              <w:t>07.02.18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953DF8" w:rsidRDefault="00953DF8" w:rsidP="000035DE">
            <w:pPr>
              <w:snapToGrid w:val="0"/>
              <w:spacing w:line="360" w:lineRule="auto"/>
              <w:jc w:val="center"/>
              <w:rPr>
                <w:sz w:val="20"/>
                <w:szCs w:val="20"/>
                <w:shd w:val="clear" w:color="auto" w:fill="FFFF00"/>
              </w:rPr>
            </w:pPr>
          </w:p>
          <w:p w:rsidR="005B34DA" w:rsidRDefault="00953DF8" w:rsidP="000035DE">
            <w:pPr>
              <w:snapToGrid w:val="0"/>
              <w:spacing w:line="360" w:lineRule="auto"/>
              <w:jc w:val="center"/>
              <w:rPr>
                <w:sz w:val="20"/>
                <w:szCs w:val="20"/>
                <w:shd w:val="clear" w:color="auto" w:fill="FFFF00"/>
              </w:rPr>
            </w:pPr>
            <w:r>
              <w:rPr>
                <w:sz w:val="20"/>
                <w:szCs w:val="20"/>
                <w:shd w:val="clear" w:color="auto" w:fill="FFFF00"/>
              </w:rPr>
              <w:t>12.02.18</w:t>
            </w: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5B34DA" w:rsidRDefault="005B34DA" w:rsidP="000035DE">
            <w:pPr>
              <w:snapToGrid w:val="0"/>
              <w:spacing w:line="360" w:lineRule="auto"/>
              <w:jc w:val="center"/>
              <w:rPr>
                <w:sz w:val="20"/>
                <w:szCs w:val="20"/>
                <w:shd w:val="clear" w:color="auto" w:fill="FFFF00"/>
              </w:rPr>
            </w:pPr>
          </w:p>
          <w:p w:rsidR="006F6E81" w:rsidRDefault="005B34DA" w:rsidP="000035DE">
            <w:pPr>
              <w:snapToGrid w:val="0"/>
              <w:spacing w:line="360" w:lineRule="auto"/>
              <w:jc w:val="center"/>
              <w:rPr>
                <w:sz w:val="20"/>
                <w:szCs w:val="20"/>
                <w:shd w:val="clear" w:color="auto" w:fill="FFFF00"/>
              </w:rPr>
            </w:pPr>
            <w:r>
              <w:rPr>
                <w:sz w:val="20"/>
                <w:szCs w:val="20"/>
                <w:shd w:val="clear" w:color="auto" w:fill="FFFF00"/>
              </w:rPr>
              <w:t>16.02.18</w:t>
            </w: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6F6E81" w:rsidRDefault="006F6E81" w:rsidP="000035DE">
            <w:pPr>
              <w:snapToGrid w:val="0"/>
              <w:spacing w:line="360" w:lineRule="auto"/>
              <w:jc w:val="center"/>
              <w:rPr>
                <w:sz w:val="20"/>
                <w:szCs w:val="20"/>
                <w:shd w:val="clear" w:color="auto" w:fill="FFFF00"/>
              </w:rPr>
            </w:pPr>
          </w:p>
          <w:p w:rsidR="00E65C9F" w:rsidRDefault="006F6E81" w:rsidP="000035DE">
            <w:pPr>
              <w:snapToGrid w:val="0"/>
              <w:spacing w:line="360" w:lineRule="auto"/>
              <w:jc w:val="center"/>
              <w:rPr>
                <w:sz w:val="20"/>
                <w:szCs w:val="20"/>
                <w:shd w:val="clear" w:color="auto" w:fill="FFFF00"/>
              </w:rPr>
            </w:pPr>
            <w:r>
              <w:rPr>
                <w:sz w:val="20"/>
                <w:szCs w:val="20"/>
                <w:shd w:val="clear" w:color="auto" w:fill="FFFF00"/>
              </w:rPr>
              <w:t>20.02.18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lastRenderedPageBreak/>
              <w:t>28.02.18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r>
              <w:rPr>
                <w:sz w:val="20"/>
                <w:szCs w:val="20"/>
                <w:shd w:val="clear" w:color="auto" w:fill="FFFF00"/>
              </w:rPr>
              <w:t>28.02.18</w:t>
            </w: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E65C9F" w:rsidRDefault="00E65C9F" w:rsidP="000035DE">
            <w:pPr>
              <w:snapToGrid w:val="0"/>
              <w:spacing w:line="360" w:lineRule="auto"/>
              <w:jc w:val="center"/>
              <w:rPr>
                <w:sz w:val="20"/>
                <w:szCs w:val="20"/>
                <w:shd w:val="clear" w:color="auto" w:fill="FFFF00"/>
              </w:rPr>
            </w:pPr>
          </w:p>
          <w:p w:rsidR="008F2236" w:rsidRDefault="00E65C9F" w:rsidP="000035DE">
            <w:pPr>
              <w:snapToGrid w:val="0"/>
              <w:spacing w:line="360" w:lineRule="auto"/>
              <w:jc w:val="center"/>
              <w:rPr>
                <w:sz w:val="20"/>
                <w:szCs w:val="20"/>
                <w:shd w:val="clear" w:color="auto" w:fill="FFFF00"/>
              </w:rPr>
            </w:pPr>
            <w:r>
              <w:rPr>
                <w:sz w:val="20"/>
                <w:szCs w:val="20"/>
                <w:shd w:val="clear" w:color="auto" w:fill="FFFF00"/>
              </w:rPr>
              <w:t>07.03.18</w:t>
            </w: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8F2236" w:rsidRDefault="008F2236" w:rsidP="000035DE">
            <w:pPr>
              <w:snapToGrid w:val="0"/>
              <w:spacing w:line="360" w:lineRule="auto"/>
              <w:jc w:val="center"/>
              <w:rPr>
                <w:sz w:val="20"/>
                <w:szCs w:val="20"/>
                <w:shd w:val="clear" w:color="auto" w:fill="FFFF00"/>
              </w:rPr>
            </w:pPr>
          </w:p>
          <w:p w:rsidR="00D95B15" w:rsidRDefault="008F2236" w:rsidP="000035DE">
            <w:pPr>
              <w:snapToGrid w:val="0"/>
              <w:spacing w:line="360" w:lineRule="auto"/>
              <w:jc w:val="center"/>
              <w:rPr>
                <w:sz w:val="20"/>
                <w:szCs w:val="20"/>
                <w:shd w:val="clear" w:color="auto" w:fill="FFFF00"/>
              </w:rPr>
            </w:pPr>
            <w:r>
              <w:rPr>
                <w:sz w:val="20"/>
                <w:szCs w:val="20"/>
                <w:shd w:val="clear" w:color="auto" w:fill="FFFF00"/>
              </w:rPr>
              <w:t>16.03.18</w:t>
            </w: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D95B15" w:rsidRDefault="00D95B15" w:rsidP="000035DE">
            <w:pPr>
              <w:snapToGrid w:val="0"/>
              <w:spacing w:line="360" w:lineRule="auto"/>
              <w:jc w:val="center"/>
              <w:rPr>
                <w:sz w:val="20"/>
                <w:szCs w:val="20"/>
                <w:shd w:val="clear" w:color="auto" w:fill="FFFF00"/>
              </w:rPr>
            </w:pPr>
          </w:p>
          <w:p w:rsidR="00B83BE4" w:rsidRDefault="00D95B15" w:rsidP="000035DE">
            <w:pPr>
              <w:snapToGrid w:val="0"/>
              <w:spacing w:line="360" w:lineRule="auto"/>
              <w:jc w:val="center"/>
              <w:rPr>
                <w:sz w:val="20"/>
                <w:szCs w:val="20"/>
                <w:shd w:val="clear" w:color="auto" w:fill="FFFF00"/>
              </w:rPr>
            </w:pPr>
            <w:r>
              <w:rPr>
                <w:sz w:val="20"/>
                <w:szCs w:val="20"/>
                <w:shd w:val="clear" w:color="auto" w:fill="FFFF00"/>
              </w:rPr>
              <w:t>21.03.18</w:t>
            </w:r>
          </w:p>
          <w:p w:rsidR="00B83BE4" w:rsidRDefault="00B83BE4" w:rsidP="000035DE">
            <w:pPr>
              <w:snapToGrid w:val="0"/>
              <w:spacing w:line="360" w:lineRule="auto"/>
              <w:jc w:val="center"/>
              <w:rPr>
                <w:sz w:val="20"/>
                <w:szCs w:val="20"/>
                <w:shd w:val="clear" w:color="auto" w:fill="FFFF00"/>
              </w:rPr>
            </w:pPr>
          </w:p>
          <w:p w:rsidR="00B83BE4" w:rsidRDefault="00B83BE4" w:rsidP="000035DE">
            <w:pPr>
              <w:snapToGrid w:val="0"/>
              <w:spacing w:line="360" w:lineRule="auto"/>
              <w:jc w:val="center"/>
              <w:rPr>
                <w:sz w:val="20"/>
                <w:szCs w:val="20"/>
                <w:shd w:val="clear" w:color="auto" w:fill="FFFF00"/>
              </w:rPr>
            </w:pPr>
          </w:p>
          <w:p w:rsidR="00B83BE4" w:rsidRDefault="00B83BE4" w:rsidP="000035DE">
            <w:pPr>
              <w:snapToGrid w:val="0"/>
              <w:spacing w:line="360" w:lineRule="auto"/>
              <w:jc w:val="center"/>
              <w:rPr>
                <w:sz w:val="20"/>
                <w:szCs w:val="20"/>
                <w:shd w:val="clear" w:color="auto" w:fill="FFFF00"/>
              </w:rPr>
            </w:pPr>
          </w:p>
          <w:p w:rsidR="00B83BE4" w:rsidRDefault="00B83BE4" w:rsidP="000035DE">
            <w:pPr>
              <w:snapToGrid w:val="0"/>
              <w:spacing w:line="360" w:lineRule="auto"/>
              <w:jc w:val="center"/>
              <w:rPr>
                <w:sz w:val="20"/>
                <w:szCs w:val="20"/>
                <w:shd w:val="clear" w:color="auto" w:fill="FFFF00"/>
              </w:rPr>
            </w:pPr>
          </w:p>
          <w:p w:rsidR="00B83BE4" w:rsidRDefault="00B83BE4" w:rsidP="000035DE">
            <w:pPr>
              <w:snapToGrid w:val="0"/>
              <w:spacing w:line="360" w:lineRule="auto"/>
              <w:jc w:val="center"/>
              <w:rPr>
                <w:sz w:val="20"/>
                <w:szCs w:val="20"/>
                <w:shd w:val="clear" w:color="auto" w:fill="FFFF00"/>
              </w:rPr>
            </w:pPr>
          </w:p>
          <w:p w:rsidR="001541E5" w:rsidRDefault="00B83BE4" w:rsidP="000035DE">
            <w:pPr>
              <w:snapToGrid w:val="0"/>
              <w:spacing w:line="360" w:lineRule="auto"/>
              <w:jc w:val="center"/>
              <w:rPr>
                <w:sz w:val="20"/>
                <w:szCs w:val="20"/>
                <w:shd w:val="clear" w:color="auto" w:fill="FFFF00"/>
              </w:rPr>
            </w:pPr>
            <w:r>
              <w:rPr>
                <w:sz w:val="20"/>
                <w:szCs w:val="20"/>
                <w:shd w:val="clear" w:color="auto" w:fill="FFFF00"/>
              </w:rPr>
              <w:t>21.03.18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r>
              <w:rPr>
                <w:sz w:val="20"/>
                <w:szCs w:val="20"/>
                <w:shd w:val="clear" w:color="auto" w:fill="FFFF00"/>
              </w:rPr>
              <w:t>28.03.18</w:t>
            </w: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541E5" w:rsidRDefault="001541E5" w:rsidP="000035DE">
            <w:pPr>
              <w:snapToGrid w:val="0"/>
              <w:spacing w:line="360" w:lineRule="auto"/>
              <w:jc w:val="center"/>
              <w:rPr>
                <w:sz w:val="20"/>
                <w:szCs w:val="20"/>
                <w:shd w:val="clear" w:color="auto" w:fill="FFFF00"/>
              </w:rPr>
            </w:pPr>
          </w:p>
          <w:p w:rsidR="0017177C" w:rsidRDefault="001541E5" w:rsidP="000035DE">
            <w:pPr>
              <w:snapToGrid w:val="0"/>
              <w:spacing w:line="360" w:lineRule="auto"/>
              <w:jc w:val="center"/>
              <w:rPr>
                <w:sz w:val="20"/>
                <w:szCs w:val="20"/>
                <w:shd w:val="clear" w:color="auto" w:fill="FFFF00"/>
              </w:rPr>
            </w:pPr>
            <w:r>
              <w:rPr>
                <w:sz w:val="20"/>
                <w:szCs w:val="20"/>
                <w:shd w:val="clear" w:color="auto" w:fill="FFFF00"/>
              </w:rPr>
              <w:t>28.03.18</w:t>
            </w:r>
            <w:r w:rsidR="00410687">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17177C" w:rsidRDefault="005B34DA" w:rsidP="000035DE">
            <w:pPr>
              <w:snapToGrid w:val="0"/>
              <w:spacing w:line="360" w:lineRule="auto"/>
              <w:jc w:val="both"/>
              <w:rPr>
                <w:sz w:val="20"/>
                <w:szCs w:val="20"/>
              </w:rPr>
            </w:pPr>
            <w:r w:rsidRPr="005B34DA">
              <w:rPr>
                <w:sz w:val="20"/>
                <w:szCs w:val="20"/>
                <w:highlight w:val="yellow"/>
              </w:rPr>
              <w:t>кв.10-оплом-бирока эл. счётчика; составление акта для пе-редачи в АО «ТНС энерго Карелия»;</w:t>
            </w:r>
          </w:p>
          <w:p w:rsidR="00E65C9F" w:rsidRDefault="00E65C9F" w:rsidP="000035DE">
            <w:pPr>
              <w:snapToGrid w:val="0"/>
              <w:spacing w:line="360" w:lineRule="auto"/>
              <w:jc w:val="both"/>
              <w:rPr>
                <w:sz w:val="20"/>
                <w:szCs w:val="20"/>
              </w:rPr>
            </w:pPr>
            <w:r w:rsidRPr="00E65C9F">
              <w:rPr>
                <w:sz w:val="20"/>
                <w:szCs w:val="20"/>
                <w:highlight w:val="yellow"/>
              </w:rPr>
              <w:t>кв.14-замена выключателя в квартире;</w:t>
            </w:r>
          </w:p>
        </w:tc>
        <w:tc>
          <w:tcPr>
            <w:tcW w:w="992" w:type="dxa"/>
            <w:tcBorders>
              <w:top w:val="single" w:sz="4" w:space="0" w:color="auto"/>
              <w:left w:val="single" w:sz="4" w:space="0" w:color="000000"/>
              <w:bottom w:val="single" w:sz="4" w:space="0" w:color="auto"/>
            </w:tcBorders>
            <w:shd w:val="clear" w:color="auto" w:fill="auto"/>
          </w:tcPr>
          <w:p w:rsidR="0017177C" w:rsidRDefault="005B34DA" w:rsidP="000035DE">
            <w:pPr>
              <w:snapToGrid w:val="0"/>
              <w:spacing w:line="360" w:lineRule="auto"/>
              <w:jc w:val="center"/>
              <w:rPr>
                <w:sz w:val="20"/>
                <w:szCs w:val="20"/>
              </w:rPr>
            </w:pPr>
            <w:r w:rsidRPr="005B34DA">
              <w:rPr>
                <w:sz w:val="20"/>
                <w:szCs w:val="20"/>
                <w:highlight w:val="yellow"/>
              </w:rPr>
              <w:t>16.02.18</w:t>
            </w: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p>
          <w:p w:rsidR="00E65C9F" w:rsidRDefault="00E65C9F" w:rsidP="000035DE">
            <w:pPr>
              <w:snapToGrid w:val="0"/>
              <w:spacing w:line="360" w:lineRule="auto"/>
              <w:jc w:val="center"/>
              <w:rPr>
                <w:sz w:val="20"/>
                <w:szCs w:val="20"/>
              </w:rPr>
            </w:pPr>
            <w:r w:rsidRPr="00E65C9F">
              <w:rPr>
                <w:sz w:val="20"/>
                <w:szCs w:val="20"/>
                <w:highlight w:val="yellow"/>
              </w:rPr>
              <w:t>28.02.18</w:t>
            </w:r>
          </w:p>
        </w:tc>
        <w:tc>
          <w:tcPr>
            <w:tcW w:w="1276" w:type="dxa"/>
            <w:tcBorders>
              <w:top w:val="single" w:sz="4" w:space="0" w:color="auto"/>
              <w:left w:val="single" w:sz="4" w:space="0" w:color="000000"/>
              <w:bottom w:val="single" w:sz="4" w:space="0" w:color="auto"/>
            </w:tcBorders>
            <w:shd w:val="clear" w:color="auto" w:fill="auto"/>
          </w:tcPr>
          <w:p w:rsidR="0017177C" w:rsidRDefault="0017177C" w:rsidP="000035D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7177C" w:rsidRDefault="0017177C" w:rsidP="000035DE">
            <w:pPr>
              <w:snapToGrid w:val="0"/>
              <w:spacing w:line="360" w:lineRule="auto"/>
              <w:jc w:val="center"/>
              <w:rPr>
                <w:b/>
                <w:bCs/>
                <w:sz w:val="20"/>
                <w:szCs w:val="20"/>
              </w:rPr>
            </w:pPr>
          </w:p>
        </w:tc>
      </w:tr>
    </w:tbl>
    <w:p w:rsidR="0017177C" w:rsidRDefault="0017177C">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4D40F8">
        <w:rPr>
          <w:b/>
          <w:bCs/>
          <w:sz w:val="22"/>
          <w:szCs w:val="22"/>
          <w:u w:val="single"/>
        </w:rPr>
        <w:t>м (с  01.01</w:t>
      </w:r>
      <w:r w:rsidR="00C47A86">
        <w:rPr>
          <w:b/>
          <w:bCs/>
          <w:sz w:val="22"/>
          <w:szCs w:val="22"/>
          <w:u w:val="single"/>
        </w:rPr>
        <w:t>.2018</w:t>
      </w:r>
      <w:r w:rsidR="00DE42A3">
        <w:rPr>
          <w:b/>
          <w:bCs/>
          <w:sz w:val="22"/>
          <w:szCs w:val="22"/>
          <w:u w:val="single"/>
        </w:rPr>
        <w:t xml:space="preserve"> года</w:t>
      </w:r>
      <w:r w:rsidR="00C47A86">
        <w:rPr>
          <w:b/>
          <w:bCs/>
          <w:sz w:val="22"/>
          <w:szCs w:val="22"/>
          <w:u w:val="single"/>
        </w:rPr>
        <w:t xml:space="preserve">  по  01.04</w:t>
      </w:r>
      <w:r w:rsidR="0063495A">
        <w:rPr>
          <w:b/>
          <w:bCs/>
          <w:sz w:val="22"/>
          <w:szCs w:val="22"/>
          <w:u w:val="single"/>
        </w:rPr>
        <w:t>.201</w:t>
      </w:r>
      <w:r w:rsidR="00C47A86">
        <w:rPr>
          <w:b/>
          <w:bCs/>
          <w:sz w:val="22"/>
          <w:szCs w:val="22"/>
          <w:u w:val="single"/>
        </w:rPr>
        <w:t>8</w:t>
      </w:r>
      <w:r w:rsidR="0063495A">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C47A86">
        <w:rPr>
          <w:sz w:val="22"/>
          <w:szCs w:val="22"/>
        </w:rPr>
        <w:t>2</w:t>
      </w:r>
      <w:r w:rsidR="00973387">
        <w:rPr>
          <w:sz w:val="22"/>
          <w:szCs w:val="22"/>
        </w:rPr>
        <w:t xml:space="preserve"> </w:t>
      </w:r>
      <w:r w:rsidR="00B54728">
        <w:rPr>
          <w:sz w:val="22"/>
          <w:szCs w:val="22"/>
        </w:rPr>
        <w:t>заяв</w:t>
      </w:r>
      <w:r w:rsidR="00973387">
        <w:rPr>
          <w:sz w:val="22"/>
          <w:szCs w:val="22"/>
        </w:rPr>
        <w:t>к</w:t>
      </w:r>
      <w:r w:rsidR="00DE42A3">
        <w:rPr>
          <w:sz w:val="22"/>
          <w:szCs w:val="22"/>
        </w:rPr>
        <w:t>и</w:t>
      </w:r>
      <w:r>
        <w:rPr>
          <w:sz w:val="22"/>
          <w:szCs w:val="22"/>
        </w:rPr>
        <w:t>;</w:t>
      </w:r>
    </w:p>
    <w:p w:rsidR="00204DC0" w:rsidRDefault="00071BDB">
      <w:pPr>
        <w:spacing w:line="360" w:lineRule="auto"/>
        <w:rPr>
          <w:b/>
          <w:bCs/>
          <w:sz w:val="22"/>
          <w:szCs w:val="22"/>
          <w:u w:val="single"/>
        </w:rPr>
      </w:pPr>
      <w:r>
        <w:rPr>
          <w:sz w:val="22"/>
          <w:szCs w:val="22"/>
        </w:rPr>
        <w:t xml:space="preserve">Выполнено –  </w:t>
      </w:r>
      <w:r w:rsidR="00C47A86">
        <w:rPr>
          <w:sz w:val="22"/>
          <w:szCs w:val="22"/>
        </w:rPr>
        <w:t>2</w:t>
      </w:r>
      <w:r w:rsidR="00973387">
        <w:rPr>
          <w:sz w:val="22"/>
          <w:szCs w:val="22"/>
        </w:rPr>
        <w:t xml:space="preserve"> </w:t>
      </w:r>
      <w:r w:rsidR="00B54728">
        <w:rPr>
          <w:sz w:val="22"/>
          <w:szCs w:val="22"/>
        </w:rPr>
        <w:t xml:space="preserve"> заяв</w:t>
      </w:r>
      <w:r w:rsidR="00973387">
        <w:rPr>
          <w:sz w:val="22"/>
          <w:szCs w:val="22"/>
        </w:rPr>
        <w:t>к</w:t>
      </w:r>
      <w:r w:rsidR="00DE42A3">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C47A86">
        <w:rPr>
          <w:sz w:val="22"/>
          <w:szCs w:val="22"/>
        </w:rPr>
        <w:t>14</w:t>
      </w:r>
      <w:r w:rsidR="00260A8F">
        <w:rPr>
          <w:sz w:val="22"/>
          <w:szCs w:val="22"/>
        </w:rPr>
        <w:t xml:space="preserve"> </w:t>
      </w:r>
      <w:r w:rsidR="004D40F8">
        <w:rPr>
          <w:sz w:val="22"/>
          <w:szCs w:val="22"/>
        </w:rPr>
        <w:t>заяв</w:t>
      </w:r>
      <w:r w:rsidR="00C47A86">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C47A86">
        <w:rPr>
          <w:sz w:val="22"/>
          <w:szCs w:val="22"/>
        </w:rPr>
        <w:t>14</w:t>
      </w:r>
      <w:r w:rsidR="00D328E1">
        <w:rPr>
          <w:sz w:val="22"/>
          <w:szCs w:val="22"/>
        </w:rPr>
        <w:t xml:space="preserve"> </w:t>
      </w:r>
      <w:r w:rsidR="004D40F8">
        <w:rPr>
          <w:sz w:val="22"/>
          <w:szCs w:val="22"/>
        </w:rPr>
        <w:t>заяв</w:t>
      </w:r>
      <w:r w:rsidR="00C47A8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C47A86">
        <w:rPr>
          <w:sz w:val="22"/>
          <w:szCs w:val="22"/>
        </w:rPr>
        <w:t>6</w:t>
      </w:r>
      <w:r w:rsidR="00407457">
        <w:rPr>
          <w:sz w:val="22"/>
          <w:szCs w:val="22"/>
        </w:rPr>
        <w:t xml:space="preserve"> заяв</w:t>
      </w:r>
      <w:r w:rsidR="00DE42A3">
        <w:rPr>
          <w:sz w:val="22"/>
          <w:szCs w:val="22"/>
        </w:rPr>
        <w:t>ок</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C47A86">
        <w:rPr>
          <w:sz w:val="22"/>
          <w:szCs w:val="22"/>
        </w:rPr>
        <w:t>6</w:t>
      </w:r>
      <w:r w:rsidR="00204DC0">
        <w:rPr>
          <w:sz w:val="22"/>
          <w:szCs w:val="22"/>
        </w:rPr>
        <w:t xml:space="preserve"> </w:t>
      </w:r>
      <w:r w:rsidR="00407457">
        <w:rPr>
          <w:sz w:val="22"/>
          <w:szCs w:val="22"/>
        </w:rPr>
        <w:t xml:space="preserve"> заяв</w:t>
      </w:r>
      <w:r w:rsidR="00DE42A3">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D328E1" w:rsidRDefault="001D37F4">
      <w:pPr>
        <w:spacing w:line="360" w:lineRule="auto"/>
        <w:rPr>
          <w:sz w:val="22"/>
          <w:szCs w:val="22"/>
        </w:rPr>
      </w:pPr>
      <w:r>
        <w:rPr>
          <w:sz w:val="22"/>
          <w:szCs w:val="22"/>
        </w:rPr>
        <w:t xml:space="preserve">Поступило –  </w:t>
      </w:r>
      <w:r w:rsidR="00C47A86">
        <w:rPr>
          <w:sz w:val="22"/>
          <w:szCs w:val="22"/>
        </w:rPr>
        <w:t>241</w:t>
      </w:r>
    </w:p>
    <w:p w:rsidR="00204DC0" w:rsidRDefault="00C93126">
      <w:pPr>
        <w:spacing w:line="360" w:lineRule="auto"/>
        <w:rPr>
          <w:b/>
          <w:bCs/>
          <w:sz w:val="22"/>
          <w:szCs w:val="22"/>
          <w:u w:val="single"/>
        </w:rPr>
      </w:pPr>
      <w:r>
        <w:rPr>
          <w:sz w:val="22"/>
          <w:szCs w:val="22"/>
        </w:rPr>
        <w:t xml:space="preserve">Выполнено – </w:t>
      </w:r>
      <w:r w:rsidR="00C47A86">
        <w:rPr>
          <w:sz w:val="22"/>
          <w:szCs w:val="22"/>
        </w:rPr>
        <w:t>241</w:t>
      </w:r>
    </w:p>
    <w:p w:rsidR="00204DC0" w:rsidRDefault="00204DC0">
      <w:pPr>
        <w:spacing w:line="360" w:lineRule="auto"/>
        <w:rPr>
          <w:sz w:val="22"/>
          <w:szCs w:val="22"/>
        </w:rPr>
      </w:pPr>
      <w:r>
        <w:rPr>
          <w:b/>
          <w:bCs/>
          <w:sz w:val="22"/>
          <w:szCs w:val="22"/>
          <w:u w:val="single"/>
        </w:rPr>
        <w:t>По  уборке  подъездов  в  МКД</w:t>
      </w:r>
    </w:p>
    <w:p w:rsidR="00204DC0" w:rsidRDefault="0063495A">
      <w:pPr>
        <w:spacing w:line="360" w:lineRule="auto"/>
        <w:rPr>
          <w:sz w:val="22"/>
          <w:szCs w:val="22"/>
        </w:rPr>
      </w:pPr>
      <w:r>
        <w:rPr>
          <w:sz w:val="22"/>
          <w:szCs w:val="22"/>
        </w:rPr>
        <w:t>Поступило  - 131</w:t>
      </w:r>
    </w:p>
    <w:p w:rsidR="003B6704" w:rsidRDefault="00AB7FBA">
      <w:pPr>
        <w:spacing w:line="360" w:lineRule="auto"/>
        <w:rPr>
          <w:sz w:val="22"/>
          <w:szCs w:val="22"/>
        </w:rPr>
      </w:pPr>
      <w:r>
        <w:rPr>
          <w:sz w:val="22"/>
          <w:szCs w:val="22"/>
        </w:rPr>
        <w:t xml:space="preserve">Выполнено – </w:t>
      </w:r>
      <w:r w:rsidR="0063495A">
        <w:rPr>
          <w:sz w:val="22"/>
          <w:szCs w:val="22"/>
        </w:rPr>
        <w:t>131</w:t>
      </w:r>
    </w:p>
    <w:p w:rsidR="0092138A" w:rsidRPr="003B6704" w:rsidRDefault="0092138A">
      <w:pPr>
        <w:spacing w:line="360" w:lineRule="auto"/>
        <w:rPr>
          <w:sz w:val="22"/>
          <w:szCs w:val="22"/>
        </w:rPr>
      </w:pPr>
      <w:r>
        <w:rPr>
          <w:sz w:val="22"/>
          <w:szCs w:val="22"/>
        </w:rPr>
        <w:t>По  жилому  фонду  находящемуся  в  управлении  ООО «Домоуправление»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63495A">
        <w:rPr>
          <w:b/>
          <w:bCs/>
          <w:sz w:val="22"/>
          <w:szCs w:val="22"/>
        </w:rPr>
        <w:t>я -  394</w:t>
      </w:r>
    </w:p>
    <w:p w:rsidR="004818C7" w:rsidRDefault="00204DC0">
      <w:pPr>
        <w:spacing w:line="360" w:lineRule="auto"/>
        <w:rPr>
          <w:b/>
          <w:bCs/>
          <w:sz w:val="22"/>
          <w:szCs w:val="22"/>
        </w:rPr>
      </w:pPr>
      <w:r>
        <w:rPr>
          <w:b/>
          <w:bCs/>
          <w:sz w:val="22"/>
          <w:szCs w:val="22"/>
        </w:rPr>
        <w:t>Всего  выполнен</w:t>
      </w:r>
      <w:r w:rsidR="0063495A">
        <w:rPr>
          <w:b/>
          <w:bCs/>
          <w:sz w:val="22"/>
          <w:szCs w:val="22"/>
        </w:rPr>
        <w:t>о  заявок  от  населения -  394</w:t>
      </w:r>
    </w:p>
    <w:p w:rsidR="00204DC0" w:rsidRDefault="00204DC0">
      <w:pPr>
        <w:spacing w:line="360" w:lineRule="auto"/>
        <w:rPr>
          <w:b/>
          <w:bCs/>
          <w:sz w:val="22"/>
          <w:szCs w:val="22"/>
        </w:rPr>
      </w:pPr>
      <w:r>
        <w:rPr>
          <w:b/>
          <w:bCs/>
          <w:sz w:val="22"/>
          <w:szCs w:val="22"/>
        </w:rPr>
        <w:lastRenderedPageBreak/>
        <w:t xml:space="preserve">Принято </w:t>
      </w:r>
      <w:r w:rsidR="004818C7">
        <w:rPr>
          <w:b/>
          <w:bCs/>
          <w:sz w:val="22"/>
          <w:szCs w:val="22"/>
        </w:rPr>
        <w:t xml:space="preserve"> </w:t>
      </w:r>
      <w:r w:rsidR="00965394">
        <w:rPr>
          <w:b/>
          <w:bCs/>
          <w:sz w:val="22"/>
          <w:szCs w:val="22"/>
        </w:rPr>
        <w:t>входящей  корреспонденции – 227</w:t>
      </w:r>
    </w:p>
    <w:p w:rsidR="00204DC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7B5CAA">
        <w:rPr>
          <w:b/>
          <w:bCs/>
          <w:sz w:val="22"/>
          <w:szCs w:val="22"/>
        </w:rPr>
        <w:t>с</w:t>
      </w:r>
      <w:r w:rsidR="001D37F4">
        <w:rPr>
          <w:b/>
          <w:bCs/>
          <w:sz w:val="22"/>
          <w:szCs w:val="22"/>
        </w:rPr>
        <w:t>ходя</w:t>
      </w:r>
      <w:r w:rsidR="0063495A">
        <w:rPr>
          <w:b/>
          <w:bCs/>
          <w:sz w:val="22"/>
          <w:szCs w:val="22"/>
        </w:rPr>
        <w:t>щей  корреспонденции – 6</w:t>
      </w:r>
      <w:r w:rsidR="00965394">
        <w:rPr>
          <w:b/>
          <w:bCs/>
          <w:sz w:val="22"/>
          <w:szCs w:val="22"/>
        </w:rPr>
        <w:t>9</w:t>
      </w:r>
    </w:p>
    <w:p w:rsidR="00235E00" w:rsidRDefault="00235E00">
      <w:pPr>
        <w:spacing w:line="360" w:lineRule="auto"/>
        <w:rPr>
          <w:b/>
          <w:bCs/>
          <w:sz w:val="22"/>
          <w:szCs w:val="22"/>
        </w:rPr>
      </w:pPr>
    </w:p>
    <w:p w:rsidR="000F5E57" w:rsidRDefault="00204DC0" w:rsidP="00965394">
      <w:pPr>
        <w:spacing w:line="360" w:lineRule="auto"/>
        <w:rPr>
          <w:sz w:val="22"/>
          <w:szCs w:val="22"/>
        </w:rPr>
      </w:pPr>
      <w:r>
        <w:rPr>
          <w:b/>
          <w:bCs/>
          <w:sz w:val="22"/>
          <w:szCs w:val="22"/>
        </w:rPr>
        <w:t xml:space="preserve">                       </w:t>
      </w:r>
      <w:r>
        <w:rPr>
          <w:sz w:val="22"/>
          <w:szCs w:val="22"/>
        </w:rPr>
        <w:t xml:space="preserve">   Директор  ООО «Домоуправление»                                                          Бородинова  И.С</w:t>
      </w:r>
      <w:r w:rsidR="00965394">
        <w:rPr>
          <w:sz w:val="22"/>
          <w:szCs w:val="22"/>
        </w:rPr>
        <w:t>.</w:t>
      </w: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321E52" w:rsidRDefault="00321E52" w:rsidP="00965394">
      <w:pPr>
        <w:spacing w:line="360" w:lineRule="auto"/>
        <w:rPr>
          <w:sz w:val="22"/>
          <w:szCs w:val="22"/>
        </w:rPr>
      </w:pPr>
    </w:p>
    <w:p w:rsidR="00B17541" w:rsidRPr="00965394" w:rsidRDefault="00B17541" w:rsidP="00965394">
      <w:pPr>
        <w:spacing w:line="360" w:lineRule="auto"/>
        <w:rPr>
          <w:sz w:val="22"/>
          <w:szCs w:val="22"/>
        </w:rPr>
      </w:pPr>
    </w:p>
    <w:tbl>
      <w:tblPr>
        <w:tblW w:w="0" w:type="auto"/>
        <w:tblLayout w:type="fixed"/>
        <w:tblCellMar>
          <w:left w:w="0" w:type="dxa"/>
          <w:right w:w="0" w:type="dxa"/>
        </w:tblCellMar>
        <w:tblLook w:val="0000"/>
      </w:tblPr>
      <w:tblGrid>
        <w:gridCol w:w="2413"/>
        <w:gridCol w:w="4363"/>
        <w:gridCol w:w="2025"/>
        <w:gridCol w:w="773"/>
        <w:gridCol w:w="773"/>
        <w:gridCol w:w="20"/>
        <w:gridCol w:w="2586"/>
        <w:gridCol w:w="20"/>
      </w:tblGrid>
      <w:tr w:rsidR="00476FB7" w:rsidTr="00F047B9">
        <w:trPr>
          <w:trHeight w:val="255"/>
        </w:trPr>
        <w:tc>
          <w:tcPr>
            <w:tcW w:w="10347" w:type="dxa"/>
            <w:gridSpan w:val="5"/>
            <w:shd w:val="clear" w:color="auto" w:fill="auto"/>
            <w:vAlign w:val="bottom"/>
          </w:tcPr>
          <w:p w:rsidR="00FE3A9A" w:rsidRDefault="00FE3A9A" w:rsidP="007C050F">
            <w:pPr>
              <w:rPr>
                <w:rFonts w:ascii="Arial" w:hAnsi="Arial" w:cs="Arial"/>
                <w:b/>
                <w:bCs/>
                <w:sz w:val="20"/>
                <w:szCs w:val="20"/>
              </w:rPr>
            </w:pPr>
          </w:p>
          <w:p w:rsidR="00FE3A9A" w:rsidRDefault="00FE3A9A" w:rsidP="00F047B9">
            <w:pPr>
              <w:jc w:val="center"/>
              <w:rPr>
                <w:rFonts w:ascii="Arial" w:hAnsi="Arial" w:cs="Arial"/>
                <w:b/>
                <w:bCs/>
                <w:sz w:val="20"/>
                <w:szCs w:val="20"/>
              </w:rPr>
            </w:pPr>
          </w:p>
          <w:p w:rsidR="00476FB7" w:rsidRDefault="00476FB7" w:rsidP="00F047B9">
            <w:pPr>
              <w:jc w:val="center"/>
            </w:pPr>
            <w:r>
              <w:rPr>
                <w:rFonts w:ascii="Arial" w:hAnsi="Arial" w:cs="Arial"/>
                <w:b/>
                <w:bCs/>
                <w:sz w:val="20"/>
                <w:szCs w:val="20"/>
              </w:rPr>
              <w:lastRenderedPageBreak/>
              <w:t>Оборотно-сальдовая ведомость по видам затрат Куркиёкское поселение</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321E52" w:rsidP="00F047B9">
            <w:pPr>
              <w:jc w:val="center"/>
            </w:pPr>
            <w:r>
              <w:rPr>
                <w:rFonts w:ascii="Arial" w:hAnsi="Arial" w:cs="Arial"/>
                <w:b/>
                <w:bCs/>
                <w:sz w:val="18"/>
                <w:szCs w:val="18"/>
              </w:rPr>
              <w:lastRenderedPageBreak/>
              <w:t>за период 1</w:t>
            </w:r>
            <w:r w:rsidR="00612F86">
              <w:rPr>
                <w:rFonts w:ascii="Arial" w:hAnsi="Arial" w:cs="Arial"/>
                <w:b/>
                <w:bCs/>
                <w:sz w:val="18"/>
                <w:szCs w:val="18"/>
              </w:rPr>
              <w:t xml:space="preserve"> </w:t>
            </w:r>
            <w:r w:rsidR="004A23E9">
              <w:rPr>
                <w:rFonts w:ascii="Arial" w:hAnsi="Arial" w:cs="Arial"/>
                <w:b/>
                <w:bCs/>
                <w:sz w:val="18"/>
                <w:szCs w:val="18"/>
              </w:rPr>
              <w:t>к</w:t>
            </w:r>
            <w:r>
              <w:rPr>
                <w:rFonts w:ascii="Arial" w:hAnsi="Arial" w:cs="Arial"/>
                <w:b/>
                <w:bCs/>
                <w:sz w:val="18"/>
                <w:szCs w:val="18"/>
              </w:rPr>
              <w:t>вартал 2018</w:t>
            </w:r>
            <w:r w:rsidR="00476FB7">
              <w:rPr>
                <w:rFonts w:ascii="Arial" w:hAnsi="Arial" w:cs="Arial"/>
                <w:b/>
                <w:bCs/>
                <w:sz w:val="18"/>
                <w:szCs w:val="18"/>
              </w:rPr>
              <w:t xml:space="preserve"> г.</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jc w:val="center"/>
            </w:pPr>
            <w:r>
              <w:rPr>
                <w:rFonts w:ascii="Arial" w:hAnsi="Arial" w:cs="Arial"/>
                <w:b/>
                <w:bCs/>
                <w:sz w:val="18"/>
                <w:szCs w:val="18"/>
              </w:rPr>
              <w:t>ООО  "Домоуправление"</w:t>
            </w: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д.4</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8"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D3029" w:rsidRDefault="009D21AC" w:rsidP="00F047B9">
            <w:pPr>
              <w:jc w:val="center"/>
              <w:rPr>
                <w:sz w:val="18"/>
                <w:szCs w:val="18"/>
              </w:rPr>
            </w:pPr>
            <w:r>
              <w:rPr>
                <w:sz w:val="18"/>
                <w:szCs w:val="18"/>
              </w:rPr>
              <w:t>3</w:t>
            </w:r>
            <w:r w:rsidR="00965394">
              <w:rPr>
                <w:sz w:val="18"/>
                <w:szCs w:val="18"/>
              </w:rPr>
              <w:t>61</w:t>
            </w:r>
            <w:r w:rsidR="000D34DC">
              <w:rPr>
                <w:sz w:val="18"/>
                <w:szCs w:val="18"/>
              </w:rPr>
              <w:t>23</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436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2025"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д.5-а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4B20BB" w:rsidRDefault="00965394" w:rsidP="00F047B9">
            <w:pPr>
              <w:jc w:val="center"/>
              <w:rPr>
                <w:sz w:val="18"/>
                <w:szCs w:val="18"/>
              </w:rPr>
            </w:pPr>
            <w:r>
              <w:rPr>
                <w:sz w:val="18"/>
                <w:szCs w:val="18"/>
              </w:rPr>
              <w:t>38</w:t>
            </w:r>
            <w:r w:rsidR="009D21AC">
              <w:rPr>
                <w:sz w:val="18"/>
                <w:szCs w:val="18"/>
              </w:rPr>
              <w:t>1</w:t>
            </w:r>
            <w:r w:rsidR="000D34DC">
              <w:rPr>
                <w:sz w:val="18"/>
                <w:szCs w:val="18"/>
              </w:rPr>
              <w:t>29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д.7-а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24</w:t>
            </w:r>
            <w:r w:rsidR="00965394">
              <w:rPr>
                <w:sz w:val="18"/>
                <w:szCs w:val="18"/>
              </w:rPr>
              <w:t>8</w:t>
            </w:r>
            <w:r w:rsidR="000D34DC">
              <w:rPr>
                <w:sz w:val="18"/>
                <w:szCs w:val="18"/>
              </w:rPr>
              <w:t>05</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blPrEx>
          <w:tblCellMar>
            <w:left w:w="108" w:type="dxa"/>
            <w:right w:w="108" w:type="dxa"/>
          </w:tblCellMar>
        </w:tblPrEx>
        <w:trPr>
          <w:gridAfter w:val="1"/>
          <w:wAfter w:w="20" w:type="dxa"/>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6177" w:type="dxa"/>
            <w:gridSpan w:val="5"/>
            <w:shd w:val="clear" w:color="auto" w:fill="auto"/>
            <w:vAlign w:val="bottom"/>
          </w:tcPr>
          <w:p w:rsidR="00476FB7" w:rsidRDefault="00476FB7" w:rsidP="00F047B9">
            <w:pPr>
              <w:snapToGrid w:val="0"/>
              <w:rPr>
                <w:rFonts w:ascii="Arial" w:hAnsi="Arial" w:cs="Arial"/>
                <w:b/>
                <w:bCs/>
                <w:sz w:val="16"/>
                <w:szCs w:val="16"/>
              </w:rPr>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д.8</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21</w:t>
            </w:r>
            <w:r w:rsidR="009D21AC">
              <w:rPr>
                <w:sz w:val="18"/>
                <w:szCs w:val="18"/>
              </w:rPr>
              <w:t>6</w:t>
            </w:r>
            <w:r w:rsidR="000D34DC">
              <w:rPr>
                <w:sz w:val="18"/>
                <w:szCs w:val="18"/>
              </w:rPr>
              <w:t>78</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д.11</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D5DB6" w:rsidRDefault="009D21AC" w:rsidP="00F047B9">
            <w:pPr>
              <w:jc w:val="center"/>
              <w:rPr>
                <w:sz w:val="18"/>
                <w:szCs w:val="18"/>
              </w:rPr>
            </w:pPr>
            <w:r>
              <w:rPr>
                <w:sz w:val="18"/>
                <w:szCs w:val="18"/>
              </w:rPr>
              <w:t>28</w:t>
            </w:r>
            <w:r w:rsidR="00965394">
              <w:rPr>
                <w:sz w:val="18"/>
                <w:szCs w:val="18"/>
              </w:rPr>
              <w:t>5</w:t>
            </w:r>
            <w:r w:rsidR="000D34DC">
              <w:rPr>
                <w:sz w:val="18"/>
                <w:szCs w:val="18"/>
              </w:rPr>
              <w:t>67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д.13</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36432" w:rsidRDefault="00612F86" w:rsidP="00F047B9">
            <w:pPr>
              <w:jc w:val="center"/>
              <w:rPr>
                <w:sz w:val="18"/>
                <w:szCs w:val="18"/>
              </w:rPr>
            </w:pPr>
            <w:r>
              <w:rPr>
                <w:sz w:val="18"/>
                <w:szCs w:val="18"/>
              </w:rPr>
              <w:t>2</w:t>
            </w:r>
            <w:r w:rsidR="00965394">
              <w:rPr>
                <w:sz w:val="18"/>
                <w:szCs w:val="18"/>
              </w:rPr>
              <w:t>77</w:t>
            </w:r>
            <w:r w:rsidR="000D34DC">
              <w:rPr>
                <w:sz w:val="18"/>
                <w:szCs w:val="18"/>
              </w:rPr>
              <w:t>24</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д.15</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72D4D" w:rsidRDefault="00612F86" w:rsidP="00F047B9">
            <w:pPr>
              <w:jc w:val="center"/>
              <w:rPr>
                <w:sz w:val="18"/>
                <w:szCs w:val="18"/>
              </w:rPr>
            </w:pPr>
            <w:r>
              <w:rPr>
                <w:sz w:val="18"/>
                <w:szCs w:val="18"/>
              </w:rPr>
              <w:t>2</w:t>
            </w:r>
            <w:r w:rsidR="00965394">
              <w:rPr>
                <w:sz w:val="18"/>
                <w:szCs w:val="18"/>
              </w:rPr>
              <w:t>78</w:t>
            </w:r>
            <w:r w:rsidR="000D34DC">
              <w:rPr>
                <w:sz w:val="18"/>
                <w:szCs w:val="18"/>
              </w:rPr>
              <w:t>28</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д.19</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26</w:t>
            </w:r>
            <w:r w:rsidR="00965394">
              <w:rPr>
                <w:sz w:val="18"/>
                <w:szCs w:val="18"/>
              </w:rPr>
              <w:t>8</w:t>
            </w:r>
            <w:r w:rsidR="000D34DC">
              <w:rPr>
                <w:sz w:val="18"/>
                <w:szCs w:val="18"/>
              </w:rPr>
              <w:t>96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д.20</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w:t>
            </w:r>
            <w:r w:rsidR="00965394">
              <w:rPr>
                <w:sz w:val="18"/>
                <w:szCs w:val="18"/>
              </w:rPr>
              <w:t>58</w:t>
            </w:r>
            <w:r w:rsidR="000D34DC">
              <w:rPr>
                <w:sz w:val="18"/>
                <w:szCs w:val="18"/>
              </w:rPr>
              <w:t>12</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д.22</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67510" w:rsidRDefault="009D21AC" w:rsidP="00F047B9">
            <w:pPr>
              <w:jc w:val="center"/>
              <w:rPr>
                <w:sz w:val="18"/>
                <w:szCs w:val="18"/>
              </w:rPr>
            </w:pPr>
            <w:r>
              <w:rPr>
                <w:sz w:val="18"/>
                <w:szCs w:val="18"/>
              </w:rPr>
              <w:t>14</w:t>
            </w:r>
            <w:r w:rsidR="00965394">
              <w:rPr>
                <w:sz w:val="18"/>
                <w:szCs w:val="18"/>
              </w:rPr>
              <w:t>9</w:t>
            </w:r>
            <w:r w:rsidR="000D34DC">
              <w:rPr>
                <w:sz w:val="18"/>
                <w:szCs w:val="18"/>
              </w:rPr>
              <w:t>99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д.24-а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Pr="00E51D2D" w:rsidRDefault="009D21AC" w:rsidP="00F047B9">
            <w:pPr>
              <w:jc w:val="center"/>
              <w:rPr>
                <w:sz w:val="18"/>
                <w:szCs w:val="18"/>
              </w:rPr>
            </w:pPr>
            <w:r>
              <w:rPr>
                <w:sz w:val="18"/>
                <w:szCs w:val="18"/>
              </w:rPr>
              <w:t>2</w:t>
            </w:r>
            <w:r w:rsidR="00965394">
              <w:rPr>
                <w:sz w:val="18"/>
                <w:szCs w:val="18"/>
              </w:rPr>
              <w:t>69</w:t>
            </w:r>
            <w:r w:rsidR="000D34DC">
              <w:rPr>
                <w:sz w:val="18"/>
                <w:szCs w:val="18"/>
              </w:rPr>
              <w:t>11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r>
              <w:rPr>
                <w:rFonts w:ascii="Arial" w:hAnsi="Arial" w:cs="Arial"/>
                <w:b/>
                <w:bCs/>
                <w:sz w:val="16"/>
                <w:szCs w:val="16"/>
              </w:rPr>
              <w:t>По контрагенту "ООО "Домоуправление"" Куркиеки, Пролетарская, д.7</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205A2" w:rsidRDefault="009D21AC" w:rsidP="00F047B9">
            <w:pPr>
              <w:jc w:val="center"/>
              <w:rPr>
                <w:sz w:val="18"/>
                <w:szCs w:val="18"/>
              </w:rPr>
            </w:pPr>
            <w:r>
              <w:rPr>
                <w:sz w:val="18"/>
                <w:szCs w:val="18"/>
              </w:rPr>
              <w:t>15</w:t>
            </w:r>
            <w:r w:rsidR="00965394">
              <w:rPr>
                <w:sz w:val="18"/>
                <w:szCs w:val="18"/>
              </w:rPr>
              <w:t>98</w:t>
            </w:r>
            <w:r w:rsidR="000D34DC">
              <w:rPr>
                <w:sz w:val="18"/>
                <w:szCs w:val="18"/>
              </w:rPr>
              <w:t>89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center"/>
          </w:tcPr>
          <w:p w:rsidR="00476FB7" w:rsidRDefault="00476FB7" w:rsidP="00F047B9">
            <w:pPr>
              <w:snapToGrid w:val="0"/>
              <w:rPr>
                <w:rFonts w:ascii="Arial" w:hAnsi="Arial" w:cs="Arial"/>
                <w:b/>
                <w:bCs/>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д.17</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0D34DC" w:rsidP="00F047B9">
            <w:pPr>
              <w:jc w:val="center"/>
              <w:rPr>
                <w:sz w:val="18"/>
                <w:szCs w:val="18"/>
              </w:rPr>
            </w:pPr>
            <w:r>
              <w:rPr>
                <w:sz w:val="18"/>
                <w:szCs w:val="18"/>
              </w:rPr>
              <w:t>19856</w:t>
            </w:r>
          </w:p>
          <w:p w:rsidR="00476FB7" w:rsidRPr="00FF3340"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д.5</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FF3340" w:rsidRDefault="009D21AC" w:rsidP="00F047B9">
            <w:pPr>
              <w:jc w:val="center"/>
              <w:rPr>
                <w:sz w:val="18"/>
                <w:szCs w:val="18"/>
              </w:rPr>
            </w:pPr>
            <w:r>
              <w:rPr>
                <w:sz w:val="18"/>
                <w:szCs w:val="18"/>
              </w:rPr>
              <w:t>1</w:t>
            </w:r>
            <w:r w:rsidR="00965394">
              <w:rPr>
                <w:sz w:val="18"/>
                <w:szCs w:val="18"/>
              </w:rPr>
              <w:t>73</w:t>
            </w:r>
            <w:r w:rsidR="000D34DC">
              <w:rPr>
                <w:sz w:val="18"/>
                <w:szCs w:val="18"/>
              </w:rPr>
              <w:t>77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Пролетарская, д.9</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jc w:val="center"/>
            </w:pPr>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0D34DC" w:rsidP="00F047B9">
            <w:pPr>
              <w:jc w:val="center"/>
              <w:rPr>
                <w:sz w:val="18"/>
                <w:szCs w:val="18"/>
              </w:rPr>
            </w:pPr>
            <w:r>
              <w:rPr>
                <w:sz w:val="18"/>
                <w:szCs w:val="18"/>
              </w:rPr>
              <w:t>283179</w:t>
            </w:r>
          </w:p>
          <w:p w:rsidR="00476FB7" w:rsidRPr="00BC507B"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д.18</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316DD" w:rsidRDefault="009D21AC" w:rsidP="00F047B9">
            <w:pPr>
              <w:jc w:val="center"/>
              <w:rPr>
                <w:sz w:val="18"/>
                <w:szCs w:val="18"/>
              </w:rPr>
            </w:pPr>
            <w:r>
              <w:rPr>
                <w:sz w:val="18"/>
                <w:szCs w:val="18"/>
              </w:rPr>
              <w:t>19</w:t>
            </w:r>
            <w:r w:rsidR="00965394">
              <w:rPr>
                <w:sz w:val="18"/>
                <w:szCs w:val="18"/>
              </w:rPr>
              <w:t>8</w:t>
            </w:r>
            <w:r w:rsidR="000D34DC">
              <w:rPr>
                <w:sz w:val="18"/>
                <w:szCs w:val="18"/>
              </w:rPr>
              <w:t>84</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д.21</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i/>
                <w:iCs/>
                <w:sz w:val="16"/>
                <w:szCs w:val="16"/>
              </w:rPr>
            </w:pPr>
            <w:r>
              <w:rPr>
                <w:rFonts w:ascii="Arial" w:hAnsi="Arial" w:cs="Arial"/>
                <w:b/>
                <w:bCs/>
                <w:i/>
                <w:iCs/>
                <w:sz w:val="16"/>
                <w:szCs w:val="16"/>
              </w:rPr>
              <w:t>№ п/п</w:t>
            </w:r>
          </w:p>
          <w:p w:rsidR="00476FB7" w:rsidRDefault="00476FB7" w:rsidP="00F047B9">
            <w:pPr>
              <w:rPr>
                <w:rFonts w:ascii="Arial" w:hAnsi="Arial" w:cs="Arial"/>
                <w:b/>
                <w:bCs/>
                <w:sz w:val="16"/>
                <w:szCs w:val="16"/>
              </w:rPr>
            </w:pPr>
            <w:r>
              <w:rPr>
                <w:rFonts w:ascii="Arial" w:hAnsi="Arial" w:cs="Arial"/>
                <w:b/>
                <w:bCs/>
                <w:i/>
                <w:i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EF3098" w:rsidRDefault="009D21AC" w:rsidP="00F047B9">
            <w:pPr>
              <w:jc w:val="center"/>
              <w:rPr>
                <w:sz w:val="18"/>
                <w:szCs w:val="18"/>
              </w:rPr>
            </w:pPr>
            <w:r>
              <w:rPr>
                <w:sz w:val="18"/>
                <w:szCs w:val="18"/>
              </w:rPr>
              <w:t>23</w:t>
            </w:r>
            <w:r w:rsidR="00965394">
              <w:rPr>
                <w:sz w:val="18"/>
                <w:szCs w:val="18"/>
              </w:rPr>
              <w:t>6</w:t>
            </w:r>
            <w:r w:rsidR="000D34DC">
              <w:rPr>
                <w:sz w:val="18"/>
                <w:szCs w:val="18"/>
              </w:rPr>
              <w:t>57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0D34DC" w:rsidP="00F047B9">
            <w:pPr>
              <w:jc w:val="center"/>
              <w:rPr>
                <w:sz w:val="18"/>
                <w:szCs w:val="18"/>
              </w:rPr>
            </w:pPr>
            <w:r>
              <w:rPr>
                <w:sz w:val="18"/>
                <w:szCs w:val="18"/>
              </w:rPr>
              <w:t>31813</w:t>
            </w:r>
          </w:p>
          <w:p w:rsidR="00476FB7" w:rsidRPr="00DE10DA"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Pr="00F9040C" w:rsidRDefault="00476FB7" w:rsidP="00F047B9">
            <w:pPr>
              <w:rPr>
                <w:rFonts w:ascii="Arial" w:hAnsi="Arial" w:cs="Arial"/>
                <w:sz w:val="15"/>
                <w:szCs w:val="15"/>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lastRenderedPageBreak/>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DD0C65" w:rsidRDefault="00476FB7" w:rsidP="00F047B9">
            <w:pPr>
              <w:jc w:val="center"/>
              <w:rPr>
                <w:sz w:val="18"/>
                <w:szCs w:val="18"/>
              </w:rPr>
            </w:pPr>
            <w:r>
              <w:rPr>
                <w:sz w:val="18"/>
                <w:szCs w:val="18"/>
              </w:rPr>
              <w:t>1</w:t>
            </w:r>
            <w:r w:rsidR="00965394">
              <w:rPr>
                <w:sz w:val="18"/>
                <w:szCs w:val="18"/>
              </w:rPr>
              <w:t>237</w:t>
            </w:r>
            <w:r w:rsidR="000D34DC">
              <w:rPr>
                <w:sz w:val="18"/>
                <w:szCs w:val="18"/>
              </w:rPr>
              <w:t>62</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AC199E" w:rsidRDefault="00476FB7" w:rsidP="00F047B9">
            <w:pPr>
              <w:jc w:val="center"/>
              <w:rPr>
                <w:sz w:val="18"/>
                <w:szCs w:val="18"/>
              </w:rPr>
            </w:pPr>
            <w:r>
              <w:rPr>
                <w:sz w:val="18"/>
                <w:szCs w:val="18"/>
              </w:rPr>
              <w:t>1</w:t>
            </w:r>
            <w:r w:rsidR="00965394">
              <w:rPr>
                <w:sz w:val="18"/>
                <w:szCs w:val="18"/>
              </w:rPr>
              <w:t>244</w:t>
            </w:r>
            <w:r w:rsidR="000D34DC">
              <w:rPr>
                <w:sz w:val="18"/>
                <w:szCs w:val="18"/>
              </w:rPr>
              <w:t>68</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д.6</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84A11" w:rsidRDefault="00476FB7" w:rsidP="00F047B9">
            <w:pPr>
              <w:jc w:val="center"/>
              <w:rPr>
                <w:sz w:val="18"/>
                <w:szCs w:val="18"/>
              </w:rPr>
            </w:pPr>
            <w:r>
              <w:rPr>
                <w:sz w:val="18"/>
                <w:szCs w:val="18"/>
              </w:rPr>
              <w:t>4</w:t>
            </w:r>
            <w:r w:rsidR="009D21AC">
              <w:rPr>
                <w:sz w:val="18"/>
                <w:szCs w:val="18"/>
              </w:rPr>
              <w:t>3</w:t>
            </w:r>
            <w:r w:rsidR="00965394">
              <w:rPr>
                <w:sz w:val="18"/>
                <w:szCs w:val="18"/>
              </w:rPr>
              <w:t>8</w:t>
            </w:r>
            <w:r w:rsidR="000D34DC">
              <w:rPr>
                <w:sz w:val="18"/>
                <w:szCs w:val="18"/>
              </w:rPr>
              <w:t>13</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Заречная,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3E0547" w:rsidRDefault="00476FB7" w:rsidP="00F047B9">
            <w:pPr>
              <w:jc w:val="center"/>
              <w:rPr>
                <w:sz w:val="18"/>
                <w:szCs w:val="18"/>
              </w:rPr>
            </w:pPr>
            <w:r>
              <w:rPr>
                <w:sz w:val="18"/>
                <w:szCs w:val="18"/>
              </w:rPr>
              <w:t>4</w:t>
            </w:r>
            <w:r w:rsidR="009D21AC">
              <w:rPr>
                <w:sz w:val="18"/>
                <w:szCs w:val="18"/>
              </w:rPr>
              <w:t>5</w:t>
            </w:r>
            <w:r w:rsidR="00965394">
              <w:rPr>
                <w:sz w:val="18"/>
                <w:szCs w:val="18"/>
              </w:rPr>
              <w:t>9</w:t>
            </w:r>
            <w:r w:rsidR="000D34DC">
              <w:rPr>
                <w:sz w:val="18"/>
                <w:szCs w:val="18"/>
              </w:rPr>
              <w:t>57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85"/>
        </w:trPr>
        <w:tc>
          <w:tcPr>
            <w:tcW w:w="8801" w:type="dxa"/>
            <w:gridSpan w:val="3"/>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p w:rsidR="00476FB7" w:rsidRDefault="00476FB7" w:rsidP="00F047B9">
            <w:pPr>
              <w:snapToGrid w:val="0"/>
            </w:pPr>
          </w:p>
          <w:p w:rsidR="00476FB7" w:rsidRDefault="00476FB7" w:rsidP="00F047B9">
            <w:pPr>
              <w:snapToGrid w:val="0"/>
            </w:pPr>
          </w:p>
        </w:tc>
      </w:tr>
    </w:tbl>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sz w:val="16"/>
                <w:szCs w:val="16"/>
              </w:rPr>
            </w:pPr>
            <w:r>
              <w:rPr>
                <w:rFonts w:ascii="Arial" w:hAnsi="Arial" w:cs="Arial"/>
                <w:b/>
                <w:bCs/>
                <w:sz w:val="16"/>
                <w:szCs w:val="16"/>
              </w:rPr>
              <w:lastRenderedPageBreak/>
              <w:t>По контрагенту "ООО "Домоуправление"" Куркиеки, Советская д.1</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lastRenderedPageBreak/>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3202" w:type="dxa"/>
            <w:gridSpan w:val="2"/>
            <w:tcBorders>
              <w:left w:val="single" w:sz="8" w:space="0" w:color="000000"/>
            </w:tcBorders>
            <w:shd w:val="clear" w:color="auto" w:fill="auto"/>
          </w:tcPr>
          <w:p w:rsidR="00476FB7" w:rsidRPr="00F9040C" w:rsidRDefault="00476FB7" w:rsidP="00F047B9">
            <w:pPr>
              <w:snapToGrid w:val="0"/>
              <w:rPr>
                <w:sz w:val="16"/>
                <w:szCs w:val="16"/>
              </w:rPr>
            </w:pPr>
            <w:r>
              <w:t xml:space="preserve">                           </w:t>
            </w: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422093" w:rsidRDefault="00476FB7" w:rsidP="00F047B9">
            <w:pPr>
              <w:jc w:val="center"/>
              <w:rPr>
                <w:sz w:val="18"/>
                <w:szCs w:val="18"/>
              </w:rPr>
            </w:pPr>
            <w:r>
              <w:rPr>
                <w:sz w:val="18"/>
                <w:szCs w:val="18"/>
              </w:rPr>
              <w:t>4</w:t>
            </w:r>
            <w:r w:rsidR="006D6C75">
              <w:rPr>
                <w:sz w:val="18"/>
                <w:szCs w:val="18"/>
              </w:rPr>
              <w:t>3</w:t>
            </w:r>
            <w:r w:rsidR="00965394">
              <w:rPr>
                <w:sz w:val="18"/>
                <w:szCs w:val="18"/>
              </w:rPr>
              <w:t>1</w:t>
            </w:r>
            <w:r w:rsidR="000D34DC">
              <w:rPr>
                <w:sz w:val="18"/>
                <w:szCs w:val="18"/>
              </w:rPr>
              <w:t>36</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д.12</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3202"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EC1B2D" w:rsidRDefault="00965394" w:rsidP="00F047B9">
            <w:pPr>
              <w:jc w:val="center"/>
              <w:rPr>
                <w:sz w:val="18"/>
                <w:szCs w:val="18"/>
              </w:rPr>
            </w:pPr>
            <w:r>
              <w:rPr>
                <w:sz w:val="18"/>
                <w:szCs w:val="18"/>
              </w:rPr>
              <w:t>415</w:t>
            </w:r>
            <w:r w:rsidR="000D34DC">
              <w:rPr>
                <w:sz w:val="18"/>
                <w:szCs w:val="18"/>
              </w:rPr>
              <w:t>78</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476FB7" w:rsidRDefault="00476FB7" w:rsidP="00476FB7"/>
    <w:p w:rsidR="008B28D9" w:rsidRDefault="008B28D9" w:rsidP="00476FB7"/>
    <w:p w:rsidR="00321E52" w:rsidRDefault="00321E52" w:rsidP="00476FB7"/>
    <w:p w:rsidR="00321E52" w:rsidRDefault="00321E52" w:rsidP="00476FB7"/>
    <w:p w:rsidR="000F5E57" w:rsidRDefault="000F5E57" w:rsidP="00476FB7"/>
    <w:p w:rsidR="000F5E57" w:rsidRDefault="000F5E57" w:rsidP="00476FB7"/>
    <w:tbl>
      <w:tblPr>
        <w:tblW w:w="0" w:type="auto"/>
        <w:tblLayout w:type="fixed"/>
        <w:tblCellMar>
          <w:left w:w="30" w:type="dxa"/>
          <w:right w:w="30" w:type="dxa"/>
        </w:tblCellMar>
        <w:tblLook w:val="0000"/>
      </w:tblPr>
      <w:tblGrid>
        <w:gridCol w:w="5033"/>
        <w:gridCol w:w="1449"/>
        <w:gridCol w:w="1450"/>
        <w:gridCol w:w="1450"/>
        <w:gridCol w:w="1449"/>
        <w:gridCol w:w="1450"/>
        <w:gridCol w:w="1449"/>
        <w:gridCol w:w="1450"/>
      </w:tblGrid>
      <w:tr w:rsidR="00321E52">
        <w:trPr>
          <w:trHeight w:val="295"/>
        </w:trPr>
        <w:tc>
          <w:tcPr>
            <w:tcW w:w="5033"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center"/>
              <w:rPr>
                <w:rFonts w:ascii="Arial" w:hAnsi="Arial" w:cs="Arial"/>
                <w:b/>
                <w:bCs/>
                <w:color w:val="000000"/>
                <w:lang w:eastAsia="ru-RU"/>
              </w:rPr>
            </w:pPr>
            <w:r>
              <w:rPr>
                <w:rFonts w:ascii="Arial" w:hAnsi="Arial" w:cs="Arial"/>
                <w:b/>
                <w:bCs/>
                <w:color w:val="000000"/>
                <w:lang w:eastAsia="ru-RU"/>
              </w:rPr>
              <w:lastRenderedPageBreak/>
              <w:t>Оборотно-сальдовая ведомость</w:t>
            </w: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r>
      <w:tr w:rsidR="00321E52">
        <w:trPr>
          <w:trHeight w:val="214"/>
        </w:trPr>
        <w:tc>
          <w:tcPr>
            <w:tcW w:w="5033"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r>
              <w:rPr>
                <w:rFonts w:ascii="Arial" w:hAnsi="Arial" w:cs="Arial"/>
                <w:color w:val="000000"/>
                <w:sz w:val="16"/>
                <w:szCs w:val="16"/>
                <w:lang w:eastAsia="ru-RU"/>
              </w:rPr>
              <w:t>Данные за период: 01.01.2018 - 31.03.2018</w:t>
            </w: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49"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jc w:val="right"/>
              <w:rPr>
                <w:rFonts w:ascii="Arial" w:hAnsi="Arial" w:cs="Arial"/>
                <w:color w:val="000000"/>
                <w:sz w:val="16"/>
                <w:szCs w:val="16"/>
                <w:lang w:eastAsia="ru-RU"/>
              </w:rPr>
            </w:pPr>
          </w:p>
        </w:tc>
      </w:tr>
      <w:tr w:rsidR="00BC302A" w:rsidTr="00BC302A">
        <w:trPr>
          <w:trHeight w:val="1166"/>
        </w:trPr>
        <w:tc>
          <w:tcPr>
            <w:tcW w:w="5033" w:type="dxa"/>
            <w:gridSpan w:val="8"/>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r>
              <w:rPr>
                <w:rFonts w:ascii="Arial" w:hAnsi="Arial" w:cs="Arial"/>
                <w:color w:val="000000"/>
                <w:sz w:val="16"/>
                <w:szCs w:val="16"/>
                <w:lang w:eastAsia="ru-RU"/>
              </w:rPr>
              <w:t>Отбор: Организация Равно АО "ЕРЦ РК", Услуга В списке Кап.ремонт электрической ...; Вывоз мусора Домоуправлен...; вывоз мусора Домоуправлен...; Вывоз ТБО ООО "Домоуправл...; Долги до мая 2016г по ООО...; Капитальный ремонт наружн...; Капитальный ремонт штукат...; Монтаж оборудования УУТЭ ...; ОДН электричество  0,36 Д...; ОДН электричество  1,22 Д...;...</w:t>
            </w:r>
          </w:p>
        </w:tc>
      </w:tr>
      <w:tr w:rsidR="00BC302A" w:rsidTr="00BC302A">
        <w:trPr>
          <w:trHeight w:val="403"/>
        </w:trPr>
        <w:tc>
          <w:tcPr>
            <w:tcW w:w="5033" w:type="dxa"/>
            <w:gridSpan w:val="7"/>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r>
              <w:rPr>
                <w:rFonts w:ascii="Arial" w:hAnsi="Arial" w:cs="Arial"/>
                <w:color w:val="000000"/>
                <w:sz w:val="16"/>
                <w:szCs w:val="16"/>
                <w:lang w:eastAsia="ru-RU"/>
              </w:rPr>
              <w:t>Итоги по:  Организация Элементы, Лицевой счет.Объект учета.Здание Элементы, Услуга.Вид услуги Элементы</w:t>
            </w:r>
          </w:p>
        </w:tc>
        <w:tc>
          <w:tcPr>
            <w:tcW w:w="1450" w:type="dxa"/>
            <w:tcBorders>
              <w:top w:val="single" w:sz="2" w:space="0" w:color="000000"/>
              <w:left w:val="single" w:sz="2" w:space="0" w:color="000000"/>
              <w:bottom w:val="single" w:sz="2" w:space="0" w:color="000000"/>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r>
      <w:tr w:rsidR="00321E52">
        <w:trPr>
          <w:trHeight w:val="204"/>
        </w:trPr>
        <w:tc>
          <w:tcPr>
            <w:tcW w:w="5033"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49"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49"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49"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c>
          <w:tcPr>
            <w:tcW w:w="1450" w:type="dxa"/>
            <w:tcBorders>
              <w:top w:val="single" w:sz="2" w:space="0" w:color="000000"/>
              <w:left w:val="single" w:sz="2" w:space="0" w:color="000000"/>
              <w:bottom w:val="single" w:sz="6" w:space="0" w:color="auto"/>
              <w:right w:val="single" w:sz="2" w:space="0" w:color="000000"/>
            </w:tcBorders>
          </w:tcPr>
          <w:p w:rsidR="00321E52" w:rsidRDefault="00321E52">
            <w:pPr>
              <w:suppressAutoHyphens w:val="0"/>
              <w:autoSpaceDE w:val="0"/>
              <w:autoSpaceDN w:val="0"/>
              <w:adjustRightInd w:val="0"/>
              <w:rPr>
                <w:rFonts w:ascii="Arial" w:hAnsi="Arial" w:cs="Arial"/>
                <w:color w:val="000000"/>
                <w:sz w:val="16"/>
                <w:szCs w:val="16"/>
                <w:lang w:eastAsia="ru-RU"/>
              </w:rPr>
            </w:pPr>
          </w:p>
        </w:tc>
      </w:tr>
      <w:tr w:rsidR="00321E52">
        <w:trPr>
          <w:trHeight w:val="346"/>
        </w:trPr>
        <w:tc>
          <w:tcPr>
            <w:tcW w:w="5033"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Организация/ Лицевой счет.Объект учета.Здание/ Услуга.Вид услуги</w:t>
            </w:r>
          </w:p>
        </w:tc>
        <w:tc>
          <w:tcPr>
            <w:tcW w:w="1449"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Задолж-ть на начало</w:t>
            </w:r>
          </w:p>
        </w:tc>
        <w:tc>
          <w:tcPr>
            <w:tcW w:w="1450"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Оплата</w:t>
            </w:r>
          </w:p>
        </w:tc>
        <w:tc>
          <w:tcPr>
            <w:tcW w:w="1450"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Итого зачет аванса</w:t>
            </w:r>
          </w:p>
        </w:tc>
        <w:tc>
          <w:tcPr>
            <w:tcW w:w="1449"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Итого начислено</w:t>
            </w:r>
          </w:p>
        </w:tc>
        <w:tc>
          <w:tcPr>
            <w:tcW w:w="1450"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Итого перерасч. начислений</w:t>
            </w:r>
          </w:p>
        </w:tc>
        <w:tc>
          <w:tcPr>
            <w:tcW w:w="1449"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Коррек. начислений</w:t>
            </w:r>
          </w:p>
        </w:tc>
        <w:tc>
          <w:tcPr>
            <w:tcW w:w="1450" w:type="dxa"/>
            <w:tcBorders>
              <w:top w:val="single" w:sz="6" w:space="0" w:color="auto"/>
              <w:left w:val="single" w:sz="6" w:space="0" w:color="auto"/>
              <w:bottom w:val="nil"/>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r>
              <w:rPr>
                <w:rFonts w:ascii="Arial" w:hAnsi="Arial" w:cs="Arial"/>
                <w:b/>
                <w:bCs/>
                <w:color w:val="000000"/>
                <w:sz w:val="20"/>
                <w:szCs w:val="20"/>
                <w:lang w:eastAsia="ru-RU"/>
              </w:rPr>
              <w:t>Задолж-ть на конец</w:t>
            </w:r>
          </w:p>
        </w:tc>
      </w:tr>
      <w:tr w:rsidR="00321E52">
        <w:trPr>
          <w:trHeight w:val="338"/>
        </w:trPr>
        <w:tc>
          <w:tcPr>
            <w:tcW w:w="5033"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49"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50"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50"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49"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50"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49"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c>
          <w:tcPr>
            <w:tcW w:w="1450" w:type="dxa"/>
            <w:tcBorders>
              <w:top w:val="nil"/>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center"/>
              <w:rPr>
                <w:rFonts w:ascii="Arial" w:hAnsi="Arial" w:cs="Arial"/>
                <w:b/>
                <w:bCs/>
                <w:color w:val="000000"/>
                <w:sz w:val="20"/>
                <w:szCs w:val="20"/>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АО "ЕРЦ РК"</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1 240 853,61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446 851,28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322,79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425 850,77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-4 455,30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1 215 075,01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д.7а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13 077,61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12 375,92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10 375,61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11 077,30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12 794,37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11 423,84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9 706,21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11 076,74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283,24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952,08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669,40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0,56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д.26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2 013,88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2 246,42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203,05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435,59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1 006,95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1 006,95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1 006,93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1 239,47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203,05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435,59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д.18</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358,40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462,39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103,99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89,70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89,70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268,70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372,69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103,99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Ленина ул, д.5б</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53 052,56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1 758,24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51 294,32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52 239,59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1 758,24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50 481,35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Газовое оборудование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812,97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812,97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д.16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288,23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288,23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288,23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288,23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Ленина ул, д.7а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54 252,09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6 693,81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47 558,28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52 003,35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6 639,13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45 364,22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Газовое оборудование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2 248,74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54,68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2 194,06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236,67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240,98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137,42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133,11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236,67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240,98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137,42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133,11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Пролетарская ул, д.7</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3 901,11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1 543,76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1 921,52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4 278,87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3 953,50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1 510,27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1 781,03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4 224,26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-52,39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33,49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140,49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54,61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Советская ул, д.1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21 184,27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2 609,32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8 397,71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26 972,66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lastRenderedPageBreak/>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21 696,43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2 588,38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8 022,97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27 131,02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-512,16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374,74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-158,36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Ленина ул, д.7б</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31 814,08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652,50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31 161,58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30 282,28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652,50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29 629,78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Газовое оборудование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1 531,80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1 531,80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д.22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10 152,94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5 727,38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5 346,37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9 771,93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10 272,09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5 641,86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5 151,67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9 781,90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-119,15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85,52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194,70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-9,97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21 622,83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13 495,53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11 015,88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19 143,18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21 246,47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13 045,46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10 376,19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18 577,20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376,36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450,07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639,69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565,98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д.24а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11 893,48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10 671,05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7 243,05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8 465,48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11 768,59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10 261,32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6 853,65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8 360,92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124,89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409,73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389,40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104,56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Ласанен п, Ленинградская ул,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139 758,55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95 560,46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119,74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99 573,32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143 651,67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132 073,27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82 086,57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100,79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81 818,00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131 703,91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7 685,28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13 473,89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18,95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17 755,32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11 947,76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40 541,14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8 611,43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11 074,35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43 004,06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40 654,91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8 465,51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10 376,16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42 565,56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-113,77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145,92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698,19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438,50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26 156,08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9 247,39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9 997,90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26 906,59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26 495,92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9 171,37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9 539,77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26 864,32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-339,84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76,02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458,13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42,27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Ленинградское ш, д.6б</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17 279,36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17 279,36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17 279,36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17 279,36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д.20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33 443,51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8 128,09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7 222,18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32 537,60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33 027,97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7 845,74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6 832,84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32 015,07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415,54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282,35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389,34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522,53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39 576,25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9 838,55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11 239,20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40 976,90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39 107,58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9 505,52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10 546,80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40 148,86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468,67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333,03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692,40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828,04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д.8</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34 085,84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5 805,94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7 071,56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35 351,46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33 797,98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5 636,78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6 826,62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34 987,82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287,86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169,16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244,94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363,64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Речной пер,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310,49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160,77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181,95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151,49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62,25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89,24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159,00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98,52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92,71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Фанерная ул, д.3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22 861,36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22 814,53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lastRenderedPageBreak/>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22 861,36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22 814,53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Советская ул, д.5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37 935,12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601,06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2 829,68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40 163,74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37 935,12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601,06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2 829,68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40 163,74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Пролетарская ул, д.6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142,94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224,60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81,66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142,94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224,60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81,66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Ласанен п, Ленинградская ул, д.6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48 247,62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23 590,83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30 588,86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55 245,65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42 059,68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18 709,18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24 294,74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47 645,24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6 187,94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4 881,65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6 294,12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7 600,41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д.45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4 997,70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107,48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5 105,18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1 295,70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1 295,70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3 702,00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107,48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3 809,48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д.7</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195,60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-2 151,60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-2 347,20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195,60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-2 151,60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-2 347,20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50 лет Октября ул, д.13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10 041,71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10 041,71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10 041,71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10 041,71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Ласанен п, Ленинградская ул, д.2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147 246,66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132 778,02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126 905,14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141 373,78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142 368,97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125 577,90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119 576,08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136 367,15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4 877,69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7 200,12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7 329,06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5 006,63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д.18</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562,47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83,36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645,83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143,57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143,57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418,90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83,36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502,26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Заречная ул, д.2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52 116,67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7 383,87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14 123,85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58 856,65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52 343,23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7 338,60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12 831,33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57 835,96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-226,56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45,27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1 292,52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1 020,69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Ладожская ул, д.8</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3 792,29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3 262,97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1 016,40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1 545,72</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1 731,54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219,50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1 512,04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2 060,75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3 043,47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1 016,40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33,68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16 422,02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11 094,18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10 666,74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15 994,58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17 236,10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10 827,75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9 766,56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16 174,91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-814,08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266,43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900,18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-180,33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д.5а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42 056,34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16 913,17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16 405,53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41 548,70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41 473,27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16 253,30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15 353,07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40 573,04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583,07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659,87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1 052,46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975,66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д.10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440,07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587,40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147,33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440,07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587,40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147,33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Ленинградское ш,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266,86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353,38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86,52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207,93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294,45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86,52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lastRenderedPageBreak/>
              <w:t>Куркиеки п, Советская ул, д.12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28 388,89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5 011,79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5 390,96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28 768,06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28 388,89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5 011,79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5 390,96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28 768,06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50 лет Октября ул, д.15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2 728,34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98,74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2 629,60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2 728,34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98,74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2 629,60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Заходского ул, д.1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22 712,69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884,50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21 828,19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22 712,69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884,50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21 828,19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д.5а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1 058,50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343,79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126,29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841,00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1 058,50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343,79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126,29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841,00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д.16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225,32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356,15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130,83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225,32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356,15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130,83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50 лет Октября ул, д.6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8 342,96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7 236,16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1 106,80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8 342,96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7 236,16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1 106,80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Ленина ул, д.5а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42 890,31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42 890,31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41 819,31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41 819,31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Газовое оборудование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1 071,00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1 071,00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д.2а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1 330,20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128,73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1 458,93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221,70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221,70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1 108,50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128,73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1 237,23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876,00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1 003,16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127,16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219,00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219,00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657,00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784,16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127,16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Ладожская ул, д.7</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32 566,06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793,60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31 772,46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32 566,06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793,60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31 772,46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Фанерная ул, д.12</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731,75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731,75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731,75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731,75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Бусалова ул, д.5</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1 966,36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768,86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1 197,50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1 966,36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768,86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1 197,50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432,60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683,79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251,19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432,60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683,79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251,19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Ленинградское ш, д.6в</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444,00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573,77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129,77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109,51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109,51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334,49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464,26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129,77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Заходского ул, д.2а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5,05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0,76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5,81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5,05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0,76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Ленинградское ш, д.31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17 677,26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17 677,26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17 677,26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17 677,26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915,65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915,65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915,65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915,65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lastRenderedPageBreak/>
              <w:t>Куркиеки п, Ленина ул, д.24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33 792,51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3 030,18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4 989,98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35 752,31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33 694,78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3 041,39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4 660,64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35 314,03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97,73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-11,21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329,34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438,28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д.7б</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8 402,69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1 912,46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6 490,23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8 428,00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1 912,46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6 515,54</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-25,31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-25,31</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Пролетарская ул, д.9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27 850,75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6 736,56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6 666,37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27 780,56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27 769,32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6 633,03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6 194,07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27 330,36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81,43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103,53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472,30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450,20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д.17</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14 793,80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1 152,99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3 478,37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17 119,18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14 231,20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1 146,40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2 613,29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15 698,09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562,60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6,59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865,08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1 421,09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д.18</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6 210,74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4 892,23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5 320,58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-2 108,10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4 530,99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7 025,88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6 678,19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4 743,86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5 091,55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ОДН Электричество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-815,14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-1 785,96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576,72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-2 108,10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-560,56</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д.14</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7 303,73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2 388,48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4 915,25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7 303,73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2 388,48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4 915,25</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д.13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817,47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817,47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817,47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817,47</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д.8а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611,94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607,04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4,90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611,94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607,04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4,90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2 842,09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2 842,09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2 842,09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2 842,09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д.21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12 179,00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4 706,96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3 433,06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10 905,10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12 179,00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4 706,96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3 433,06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10 905,10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465,50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600,65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135,15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232,75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232,75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232,75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367,90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135,15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д.20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108,70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108,70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108,70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108,70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224,10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878,32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260,24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-393,98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224,10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878,32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260,24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-393,98</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Ленина ул, д.26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220,99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349,31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128,32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220,99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349,31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128,32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Советская ул, д.5а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470,40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743,54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273,14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470,40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743,54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273,14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Совхозная ул, д.1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343,00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542,16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199,16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ТБО</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343,00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542,16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199,16</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lastRenderedPageBreak/>
              <w:t>Лахденпохья г, Ладожской Флотилии ул, д.9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3 391,23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3 391,23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3 391,23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3 391,23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4 942,93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4 942,93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4 942,93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4 942,93</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111,30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175,93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64,63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111,30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175,93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64,63</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д.16</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942,04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942,04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942,04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942,04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д.18а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205,02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205,02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205,02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205,02</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Куркиеки п, Новая ул, д.6а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5 883,00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5 883,00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Техобслуживание</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5 883,00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5 883,00</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Трубачева ул, д.11</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314,68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444,15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129,47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314,68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444,15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129,47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Заречная ул, д.3</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115,20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66,89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115,20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182,09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66,89</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Лахденпохья г, Загородная ул, д.18а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2 802,00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2 939,84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81,35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-56,49</w:t>
            </w:r>
          </w:p>
        </w:tc>
      </w:tr>
      <w:tr w:rsidR="00321E52">
        <w:trPr>
          <w:trHeight w:val="228"/>
        </w:trPr>
        <w:tc>
          <w:tcPr>
            <w:tcW w:w="5033"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Вывоз мусора</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2 802,00</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2 939,84</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81,35</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color w:val="000000"/>
                <w:sz w:val="18"/>
                <w:szCs w:val="18"/>
                <w:lang w:eastAsia="ru-RU"/>
              </w:rPr>
            </w:pPr>
            <w:r>
              <w:rPr>
                <w:rFonts w:ascii="Arial" w:hAnsi="Arial" w:cs="Arial"/>
                <w:color w:val="000000"/>
                <w:sz w:val="18"/>
                <w:szCs w:val="18"/>
                <w:lang w:eastAsia="ru-RU"/>
              </w:rPr>
              <w:t>-56,49</w:t>
            </w:r>
          </w:p>
        </w:tc>
      </w:tr>
      <w:tr w:rsidR="00321E52">
        <w:trPr>
          <w:trHeight w:val="240"/>
        </w:trPr>
        <w:tc>
          <w:tcPr>
            <w:tcW w:w="5033" w:type="dxa"/>
            <w:tcBorders>
              <w:top w:val="single" w:sz="6" w:space="0" w:color="auto"/>
              <w:left w:val="single" w:sz="2" w:space="0" w:color="000000"/>
              <w:bottom w:val="single" w:sz="2" w:space="0" w:color="000000"/>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1 240 853,61</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446 851,28</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322,79</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425 850,77</w:t>
            </w: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-4 455,30</w:t>
            </w:r>
          </w:p>
        </w:tc>
        <w:tc>
          <w:tcPr>
            <w:tcW w:w="1449"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p>
        </w:tc>
        <w:tc>
          <w:tcPr>
            <w:tcW w:w="1450" w:type="dxa"/>
            <w:tcBorders>
              <w:top w:val="single" w:sz="6" w:space="0" w:color="auto"/>
              <w:left w:val="single" w:sz="6" w:space="0" w:color="auto"/>
              <w:bottom w:val="single" w:sz="6" w:space="0" w:color="auto"/>
              <w:right w:val="single" w:sz="6" w:space="0" w:color="auto"/>
            </w:tcBorders>
          </w:tcPr>
          <w:p w:rsidR="00321E52" w:rsidRDefault="00321E52">
            <w:pPr>
              <w:suppressAutoHyphens w:val="0"/>
              <w:autoSpaceDE w:val="0"/>
              <w:autoSpaceDN w:val="0"/>
              <w:adjustRightInd w:val="0"/>
              <w:jc w:val="right"/>
              <w:rPr>
                <w:rFonts w:ascii="Arial" w:hAnsi="Arial" w:cs="Arial"/>
                <w:b/>
                <w:bCs/>
                <w:color w:val="000000"/>
                <w:sz w:val="20"/>
                <w:szCs w:val="20"/>
                <w:lang w:eastAsia="ru-RU"/>
              </w:rPr>
            </w:pPr>
            <w:r>
              <w:rPr>
                <w:rFonts w:ascii="Arial" w:hAnsi="Arial" w:cs="Arial"/>
                <w:b/>
                <w:bCs/>
                <w:color w:val="000000"/>
                <w:sz w:val="20"/>
                <w:szCs w:val="20"/>
                <w:lang w:eastAsia="ru-RU"/>
              </w:rPr>
              <w:t>1 215 075,01</w:t>
            </w:r>
          </w:p>
        </w:tc>
      </w:tr>
    </w:tbl>
    <w:p w:rsidR="000F5E57" w:rsidRDefault="000F5E57" w:rsidP="00476FB7"/>
    <w:p w:rsidR="000F5E57" w:rsidRDefault="000F5E57" w:rsidP="00476FB7"/>
    <w:p w:rsidR="00F65228" w:rsidRDefault="00F65228" w:rsidP="00476FB7"/>
    <w:p w:rsidR="005E49DD" w:rsidRDefault="005E49DD" w:rsidP="00476FB7"/>
    <w:p w:rsidR="000F5E57" w:rsidRDefault="000F5E57" w:rsidP="00476FB7"/>
    <w:p w:rsidR="000F5E57" w:rsidRDefault="000F5E57" w:rsidP="00476FB7"/>
    <w:p w:rsidR="000F5E57" w:rsidRDefault="000F5E57" w:rsidP="00476FB7"/>
    <w:p w:rsidR="000F5E57" w:rsidRDefault="000F5E57" w:rsidP="00476FB7"/>
    <w:p w:rsidR="000F5E57" w:rsidRDefault="000F5E57" w:rsidP="00476FB7"/>
    <w:p w:rsidR="000F5E57" w:rsidRDefault="000F5E57" w:rsidP="00476FB7"/>
    <w:p w:rsidR="000F5E57" w:rsidRDefault="000F5E57" w:rsidP="00476FB7"/>
    <w:p w:rsidR="005E49DD" w:rsidRDefault="005E49DD" w:rsidP="00476FB7"/>
    <w:p w:rsidR="005E49DD" w:rsidRDefault="005E49DD" w:rsidP="00476FB7"/>
    <w:p w:rsidR="005E49DD" w:rsidRDefault="005E49DD" w:rsidP="00476FB7"/>
    <w:tbl>
      <w:tblPr>
        <w:tblW w:w="0" w:type="auto"/>
        <w:tblInd w:w="30" w:type="dxa"/>
        <w:tblLayout w:type="fixed"/>
        <w:tblCellMar>
          <w:left w:w="30" w:type="dxa"/>
          <w:right w:w="30" w:type="dxa"/>
        </w:tblCellMar>
        <w:tblLook w:val="0000"/>
      </w:tblPr>
      <w:tblGrid>
        <w:gridCol w:w="1135"/>
        <w:gridCol w:w="1435"/>
        <w:gridCol w:w="3833"/>
        <w:gridCol w:w="3034"/>
      </w:tblGrid>
      <w:tr w:rsidR="00E938E8" w:rsidTr="00F047B9">
        <w:trPr>
          <w:trHeight w:val="187"/>
        </w:trPr>
        <w:tc>
          <w:tcPr>
            <w:tcW w:w="1135" w:type="dxa"/>
            <w:shd w:val="clear" w:color="auto" w:fill="auto"/>
          </w:tcPr>
          <w:p w:rsidR="00476FB7" w:rsidRDefault="00476FB7" w:rsidP="00F047B9">
            <w:pPr>
              <w:autoSpaceDE w:val="0"/>
              <w:snapToGrid w:val="0"/>
              <w:jc w:val="right"/>
              <w:rPr>
                <w:rFonts w:ascii="Arial" w:hAnsi="Arial" w:cs="Arial"/>
                <w:color w:val="000000"/>
                <w:sz w:val="20"/>
                <w:szCs w:val="20"/>
              </w:rPr>
            </w:pPr>
          </w:p>
          <w:p w:rsidR="00476FB7" w:rsidRDefault="00476FB7" w:rsidP="00F047B9">
            <w:pPr>
              <w:autoSpaceDE w:val="0"/>
              <w:jc w:val="right"/>
              <w:rPr>
                <w:rFonts w:ascii="Arial" w:hAnsi="Arial" w:cs="Arial"/>
                <w:color w:val="000000"/>
                <w:sz w:val="20"/>
                <w:szCs w:val="20"/>
              </w:rPr>
            </w:pPr>
          </w:p>
        </w:tc>
        <w:tc>
          <w:tcPr>
            <w:tcW w:w="1435" w:type="dxa"/>
            <w:shd w:val="clear" w:color="auto" w:fill="auto"/>
          </w:tcPr>
          <w:p w:rsidR="00476FB7" w:rsidRDefault="00476FB7" w:rsidP="00F047B9">
            <w:pPr>
              <w:autoSpaceDE w:val="0"/>
              <w:snapToGrid w:val="0"/>
              <w:jc w:val="right"/>
              <w:rPr>
                <w:rFonts w:ascii="Arial" w:hAnsi="Arial" w:cs="Arial"/>
                <w:color w:val="000000"/>
                <w:sz w:val="20"/>
                <w:szCs w:val="20"/>
              </w:rPr>
            </w:pPr>
          </w:p>
        </w:tc>
        <w:tc>
          <w:tcPr>
            <w:tcW w:w="3833" w:type="dxa"/>
            <w:shd w:val="clear" w:color="auto" w:fill="auto"/>
          </w:tcPr>
          <w:p w:rsidR="00476FB7" w:rsidRDefault="00476FB7" w:rsidP="00F047B9">
            <w:pPr>
              <w:autoSpaceDE w:val="0"/>
              <w:snapToGrid w:val="0"/>
              <w:jc w:val="right"/>
              <w:rPr>
                <w:rFonts w:ascii="Arial" w:hAnsi="Arial" w:cs="Arial"/>
                <w:color w:val="000000"/>
                <w:sz w:val="20"/>
                <w:szCs w:val="20"/>
              </w:rPr>
            </w:pPr>
          </w:p>
        </w:tc>
        <w:tc>
          <w:tcPr>
            <w:tcW w:w="3034" w:type="dxa"/>
            <w:shd w:val="clear" w:color="auto" w:fill="auto"/>
          </w:tcPr>
          <w:p w:rsidR="00476FB7" w:rsidRDefault="00476FB7" w:rsidP="00F047B9">
            <w:pPr>
              <w:autoSpaceDE w:val="0"/>
              <w:snapToGrid w:val="0"/>
              <w:jc w:val="right"/>
              <w:rPr>
                <w:rFonts w:ascii="Arial" w:hAnsi="Arial" w:cs="Arial"/>
                <w:color w:val="000000"/>
                <w:sz w:val="20"/>
                <w:szCs w:val="20"/>
              </w:rPr>
            </w:pPr>
          </w:p>
        </w:tc>
      </w:tr>
    </w:tbl>
    <w:p w:rsidR="00612F86" w:rsidRDefault="00612F86" w:rsidP="0095743B">
      <w:pPr>
        <w:rPr>
          <w:b/>
          <w:bCs/>
        </w:rPr>
      </w:pPr>
    </w:p>
    <w:p w:rsidR="00204DC0" w:rsidRDefault="007040FB">
      <w:pPr>
        <w:jc w:val="right"/>
        <w:rPr>
          <w:b/>
          <w:bCs/>
          <w:sz w:val="22"/>
          <w:szCs w:val="22"/>
        </w:rPr>
      </w:pPr>
      <w:r>
        <w:rPr>
          <w:b/>
          <w:bCs/>
        </w:rPr>
        <w:lastRenderedPageBreak/>
        <w:t>Приложение  9</w:t>
      </w:r>
    </w:p>
    <w:p w:rsidR="00204DC0" w:rsidRDefault="00204DC0">
      <w:pPr>
        <w:spacing w:line="360" w:lineRule="auto"/>
        <w:rPr>
          <w:b/>
          <w:bCs/>
          <w:sz w:val="22"/>
          <w:szCs w:val="22"/>
        </w:rPr>
      </w:pPr>
    </w:p>
    <w:p w:rsidR="00204DC0" w:rsidRDefault="00204DC0">
      <w:pPr>
        <w:jc w:val="center"/>
        <w:rPr>
          <w:b/>
          <w:bCs/>
        </w:rPr>
      </w:pPr>
      <w:r>
        <w:rPr>
          <w:b/>
          <w:bCs/>
          <w:sz w:val="32"/>
          <w:szCs w:val="32"/>
        </w:rPr>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w:t>
      </w:r>
      <w:r w:rsidR="00AC180F">
        <w:rPr>
          <w:b/>
          <w:bCs/>
        </w:rPr>
        <w:t xml:space="preserve">Лахденпохского  муниципального  района  </w:t>
      </w:r>
      <w:r>
        <w:rPr>
          <w:sz w:val="22"/>
          <w:szCs w:val="22"/>
        </w:rPr>
        <w:t>(Е-</w:t>
      </w:r>
      <w:r>
        <w:rPr>
          <w:sz w:val="22"/>
          <w:szCs w:val="22"/>
          <w:lang w:val="en-US"/>
        </w:rPr>
        <w:t>mail</w:t>
      </w:r>
      <w:r>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17</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18</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21</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коллективного (общедомового) прибора учёта </w:t>
            </w:r>
            <w:r>
              <w:lastRenderedPageBreak/>
              <w:t>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электрической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6</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7</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2</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8B28D9" w:rsidRPr="00F0643A" w:rsidRDefault="008B28D9"/>
    <w:p w:rsidR="00204DC0" w:rsidRDefault="00204DC0"/>
    <w:p w:rsidR="00204DC0" w:rsidRDefault="00204DC0">
      <w:pPr>
        <w:jc w:val="center"/>
        <w:rPr>
          <w:b/>
          <w:bCs/>
        </w:rPr>
      </w:pPr>
      <w:r>
        <w:rPr>
          <w:b/>
          <w:bCs/>
          <w:sz w:val="32"/>
          <w:szCs w:val="32"/>
        </w:rPr>
        <w:t>Уважаемые собственники жилых помещений,</w:t>
      </w:r>
    </w:p>
    <w:p w:rsidR="00204DC0" w:rsidRDefault="00204DC0">
      <w:pPr>
        <w:jc w:val="cente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sidR="0095743B">
        <w:rPr>
          <w:b/>
          <w:bCs/>
          <w:u w:val="single"/>
          <w:shd w:val="clear" w:color="auto" w:fill="FFFF00"/>
        </w:rPr>
        <w:t>ул. Новая, 5</w:t>
      </w:r>
      <w:r>
        <w:rPr>
          <w:b/>
          <w:bCs/>
          <w:u w:val="single"/>
          <w:shd w:val="clear" w:color="auto" w:fill="FFFF00"/>
        </w:rPr>
        <w:t>-А</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Установка (замена) коллективного </w:t>
            </w:r>
            <w:r>
              <w:lastRenderedPageBreak/>
              <w:t>(общедомового)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холодной воды, </w:t>
            </w:r>
            <w:r>
              <w:lastRenderedPageBreak/>
              <w:t>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B36CCD" w:rsidRDefault="00B36CCD" w:rsidP="0095743B">
      <w:pPr>
        <w:rPr>
          <w:b/>
          <w:bCs/>
          <w:sz w:val="32"/>
          <w:szCs w:val="32"/>
        </w:rPr>
      </w:pPr>
    </w:p>
    <w:p w:rsidR="008B28D9" w:rsidRPr="00F0643A" w:rsidRDefault="008B28D9" w:rsidP="0095743B">
      <w:pPr>
        <w:rPr>
          <w:b/>
          <w:bCs/>
          <w:sz w:val="32"/>
          <w:szCs w:val="32"/>
        </w:rPr>
      </w:pPr>
    </w:p>
    <w:p w:rsidR="00AC180F" w:rsidRPr="00F0643A" w:rsidRDefault="00AC180F" w:rsidP="0095743B">
      <w:pPr>
        <w:rPr>
          <w:b/>
          <w:bCs/>
          <w:sz w:val="32"/>
          <w:szCs w:val="32"/>
        </w:rPr>
      </w:pPr>
    </w:p>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5-А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AC180F" w:rsidRDefault="00204DC0" w:rsidP="00AC180F">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7-а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Pr="00F0643A"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AC180F" w:rsidRDefault="00204DC0" w:rsidP="00AC180F">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8</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Pr="00F0643A" w:rsidRDefault="00204DC0"/>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11</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13</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w:t>
      </w:r>
    </w:p>
    <w:p w:rsidR="00204DC0" w:rsidRDefault="00204DC0">
      <w:pPr>
        <w:jc w:val="center"/>
        <w:rPr>
          <w:b/>
          <w:bCs/>
        </w:rPr>
      </w:pPr>
      <w:r>
        <w:rPr>
          <w:b/>
          <w:bCs/>
          <w:sz w:val="32"/>
          <w:szCs w:val="32"/>
        </w:rPr>
        <w:t>Уважаемы</w:t>
      </w:r>
      <w:r>
        <w:rPr>
          <w:sz w:val="32"/>
          <w:szCs w:val="32"/>
        </w:rPr>
        <w:t>е</w:t>
      </w:r>
      <w:r>
        <w:rPr>
          <w:b/>
          <w:bCs/>
          <w:sz w:val="32"/>
          <w:szCs w:val="32"/>
        </w:rPr>
        <w:t xml:space="preserve"> собственники жилых помещений,</w:t>
      </w:r>
    </w:p>
    <w:p w:rsidR="00204DC0" w:rsidRPr="00F0643A"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15</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204DC0" w:rsidRPr="00E37069"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204DC0" w:rsidRPr="00E37069"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20</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204DC0" w:rsidRPr="00E37069"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Приборы автоматического управления освещением в помещениях, реагирующие на </w:t>
            </w:r>
            <w:r>
              <w:lastRenderedPageBreak/>
              <w:t>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204DC0" w:rsidRPr="00E37069"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24-А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E37069" w:rsidRDefault="00204DC0" w:rsidP="00E37069">
      <w:pPr>
        <w:jc w:val="center"/>
        <w:rPr>
          <w:b/>
          <w:bCs/>
        </w:rPr>
      </w:pPr>
      <w:r>
        <w:rPr>
          <w:b/>
          <w:bCs/>
        </w:rPr>
        <w:lastRenderedPageBreak/>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w:t>
      </w:r>
      <w:r w:rsidR="00E37069" w:rsidRPr="00E37069">
        <w:rPr>
          <w:b/>
          <w:bCs/>
        </w:rPr>
        <w:t xml:space="preserve">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7</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B36CCD" w:rsidRDefault="00B36CCD"/>
    <w:p w:rsidR="00B36CCD" w:rsidRDefault="00B36CCD"/>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Заречная, 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xml:space="preserve">. Стены, дверные и оконные </w:t>
            </w:r>
            <w:r>
              <w:rPr>
                <w:b/>
                <w:bCs/>
              </w:rPr>
              <w:lastRenderedPageBreak/>
              <w:t>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Pr="00F0643A" w:rsidRDefault="00204DC0" w:rsidP="00E37069">
      <w:pP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Pr="00F0643A" w:rsidRDefault="00204DC0" w:rsidP="00E37069">
      <w:pPr>
        <w:spacing w:line="360" w:lineRule="auto"/>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5</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12</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Pr="00F0643A"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37069" w:rsidRPr="00F0643A" w:rsidRDefault="00E37069">
      <w:pPr>
        <w:jc w:val="both"/>
      </w:pPr>
    </w:p>
    <w:p w:rsidR="00204DC0" w:rsidRDefault="00204DC0">
      <w:pPr>
        <w:jc w:val="right"/>
        <w:rPr>
          <w:b/>
          <w:bCs/>
          <w:sz w:val="28"/>
          <w:szCs w:val="28"/>
        </w:rPr>
      </w:pPr>
      <w:r>
        <w:t>Управляющая организация ООО «Домоуправление»</w:t>
      </w:r>
    </w:p>
    <w:p w:rsidR="00204DC0" w:rsidRPr="00F0643A"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2</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4</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6</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1B0ECE" w:rsidRDefault="00204DC0" w:rsidP="00965394">
      <w:pPr>
        <w:spacing w:line="360" w:lineRule="auto"/>
        <w:jc w:val="right"/>
      </w:pPr>
      <w:r>
        <w:t>Управляющая организация ООО «Домоуправление».</w:t>
      </w:r>
    </w:p>
    <w:sectPr w:rsidR="001B0ECE" w:rsidSect="00BC3411">
      <w:pgSz w:w="16838" w:h="11906" w:orient="landscape"/>
      <w:pgMar w:top="851" w:right="1134" w:bottom="170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04DC0"/>
    <w:rsid w:val="0000053D"/>
    <w:rsid w:val="00000626"/>
    <w:rsid w:val="0000161F"/>
    <w:rsid w:val="00002005"/>
    <w:rsid w:val="00002E09"/>
    <w:rsid w:val="00002F1F"/>
    <w:rsid w:val="000035DE"/>
    <w:rsid w:val="000048FB"/>
    <w:rsid w:val="00005E27"/>
    <w:rsid w:val="000063DB"/>
    <w:rsid w:val="000064B0"/>
    <w:rsid w:val="0000697D"/>
    <w:rsid w:val="00006F23"/>
    <w:rsid w:val="000106EE"/>
    <w:rsid w:val="00010CAB"/>
    <w:rsid w:val="00010ED7"/>
    <w:rsid w:val="00011F04"/>
    <w:rsid w:val="0001320B"/>
    <w:rsid w:val="0001520C"/>
    <w:rsid w:val="00015889"/>
    <w:rsid w:val="00016E54"/>
    <w:rsid w:val="00017B09"/>
    <w:rsid w:val="000225C9"/>
    <w:rsid w:val="0002277E"/>
    <w:rsid w:val="00023204"/>
    <w:rsid w:val="00023B89"/>
    <w:rsid w:val="00024206"/>
    <w:rsid w:val="00024376"/>
    <w:rsid w:val="0002608E"/>
    <w:rsid w:val="00026341"/>
    <w:rsid w:val="000279FC"/>
    <w:rsid w:val="00027F87"/>
    <w:rsid w:val="00031A8C"/>
    <w:rsid w:val="00032D63"/>
    <w:rsid w:val="000331D2"/>
    <w:rsid w:val="00033796"/>
    <w:rsid w:val="00034515"/>
    <w:rsid w:val="00037150"/>
    <w:rsid w:val="00037160"/>
    <w:rsid w:val="000374B2"/>
    <w:rsid w:val="00041441"/>
    <w:rsid w:val="00042183"/>
    <w:rsid w:val="00042FD8"/>
    <w:rsid w:val="00043E39"/>
    <w:rsid w:val="0004501D"/>
    <w:rsid w:val="00045572"/>
    <w:rsid w:val="00045639"/>
    <w:rsid w:val="000457E0"/>
    <w:rsid w:val="000459DB"/>
    <w:rsid w:val="00045E80"/>
    <w:rsid w:val="00045F3D"/>
    <w:rsid w:val="00050C28"/>
    <w:rsid w:val="00051DAC"/>
    <w:rsid w:val="0005233C"/>
    <w:rsid w:val="0005275D"/>
    <w:rsid w:val="0005280B"/>
    <w:rsid w:val="00053167"/>
    <w:rsid w:val="00053902"/>
    <w:rsid w:val="00054844"/>
    <w:rsid w:val="00054AFC"/>
    <w:rsid w:val="00055238"/>
    <w:rsid w:val="000555E9"/>
    <w:rsid w:val="00055AE5"/>
    <w:rsid w:val="00055DF5"/>
    <w:rsid w:val="00056094"/>
    <w:rsid w:val="00056D19"/>
    <w:rsid w:val="000577FC"/>
    <w:rsid w:val="00060038"/>
    <w:rsid w:val="000605B5"/>
    <w:rsid w:val="00061249"/>
    <w:rsid w:val="000614D2"/>
    <w:rsid w:val="00061E3E"/>
    <w:rsid w:val="00061FF0"/>
    <w:rsid w:val="000635C8"/>
    <w:rsid w:val="0006636F"/>
    <w:rsid w:val="00070537"/>
    <w:rsid w:val="00071365"/>
    <w:rsid w:val="0007162D"/>
    <w:rsid w:val="00071A78"/>
    <w:rsid w:val="00071BDB"/>
    <w:rsid w:val="0007251E"/>
    <w:rsid w:val="00072777"/>
    <w:rsid w:val="00073EEE"/>
    <w:rsid w:val="00074C8D"/>
    <w:rsid w:val="00075EFC"/>
    <w:rsid w:val="000768F6"/>
    <w:rsid w:val="000805D7"/>
    <w:rsid w:val="00081EBF"/>
    <w:rsid w:val="00081F3B"/>
    <w:rsid w:val="00082650"/>
    <w:rsid w:val="00084D5A"/>
    <w:rsid w:val="00084E10"/>
    <w:rsid w:val="000854C4"/>
    <w:rsid w:val="00086B71"/>
    <w:rsid w:val="00086C1F"/>
    <w:rsid w:val="000907CB"/>
    <w:rsid w:val="00090E80"/>
    <w:rsid w:val="00091646"/>
    <w:rsid w:val="000917D2"/>
    <w:rsid w:val="00092A23"/>
    <w:rsid w:val="000936EC"/>
    <w:rsid w:val="0009413E"/>
    <w:rsid w:val="00094145"/>
    <w:rsid w:val="00094341"/>
    <w:rsid w:val="000948A2"/>
    <w:rsid w:val="0009691C"/>
    <w:rsid w:val="00097DFA"/>
    <w:rsid w:val="00097E3D"/>
    <w:rsid w:val="000A1429"/>
    <w:rsid w:val="000A20B5"/>
    <w:rsid w:val="000A21E8"/>
    <w:rsid w:val="000A30E8"/>
    <w:rsid w:val="000A3A76"/>
    <w:rsid w:val="000A3C2B"/>
    <w:rsid w:val="000A42D3"/>
    <w:rsid w:val="000A49CD"/>
    <w:rsid w:val="000A49DD"/>
    <w:rsid w:val="000A4C02"/>
    <w:rsid w:val="000A626A"/>
    <w:rsid w:val="000A6385"/>
    <w:rsid w:val="000A6764"/>
    <w:rsid w:val="000A679B"/>
    <w:rsid w:val="000A6F28"/>
    <w:rsid w:val="000A7C12"/>
    <w:rsid w:val="000B193C"/>
    <w:rsid w:val="000B3B5D"/>
    <w:rsid w:val="000B563F"/>
    <w:rsid w:val="000B5F7A"/>
    <w:rsid w:val="000B696A"/>
    <w:rsid w:val="000C15C3"/>
    <w:rsid w:val="000C2BE6"/>
    <w:rsid w:val="000C3C91"/>
    <w:rsid w:val="000C4559"/>
    <w:rsid w:val="000C5C28"/>
    <w:rsid w:val="000C5E31"/>
    <w:rsid w:val="000C7A72"/>
    <w:rsid w:val="000D1C59"/>
    <w:rsid w:val="000D20E7"/>
    <w:rsid w:val="000D2875"/>
    <w:rsid w:val="000D2B4F"/>
    <w:rsid w:val="000D2F3D"/>
    <w:rsid w:val="000D34DC"/>
    <w:rsid w:val="000D3D23"/>
    <w:rsid w:val="000D4422"/>
    <w:rsid w:val="000D49B3"/>
    <w:rsid w:val="000D7A39"/>
    <w:rsid w:val="000D7EE5"/>
    <w:rsid w:val="000E0078"/>
    <w:rsid w:val="000E01E4"/>
    <w:rsid w:val="000E0FD3"/>
    <w:rsid w:val="000E46A8"/>
    <w:rsid w:val="000E4738"/>
    <w:rsid w:val="000E490F"/>
    <w:rsid w:val="000E4C0A"/>
    <w:rsid w:val="000E54EA"/>
    <w:rsid w:val="000E5991"/>
    <w:rsid w:val="000F0185"/>
    <w:rsid w:val="000F3204"/>
    <w:rsid w:val="000F338D"/>
    <w:rsid w:val="000F360C"/>
    <w:rsid w:val="000F3BC4"/>
    <w:rsid w:val="000F4A13"/>
    <w:rsid w:val="000F53AB"/>
    <w:rsid w:val="000F59DB"/>
    <w:rsid w:val="000F5B1A"/>
    <w:rsid w:val="000F5E57"/>
    <w:rsid w:val="000F7110"/>
    <w:rsid w:val="0010023A"/>
    <w:rsid w:val="00100AF1"/>
    <w:rsid w:val="00100E00"/>
    <w:rsid w:val="00102908"/>
    <w:rsid w:val="00105A38"/>
    <w:rsid w:val="00105E06"/>
    <w:rsid w:val="00111B63"/>
    <w:rsid w:val="001133BD"/>
    <w:rsid w:val="00113508"/>
    <w:rsid w:val="00113CC5"/>
    <w:rsid w:val="0011431A"/>
    <w:rsid w:val="00114DAB"/>
    <w:rsid w:val="00115962"/>
    <w:rsid w:val="00115C0D"/>
    <w:rsid w:val="001168A2"/>
    <w:rsid w:val="00120F9B"/>
    <w:rsid w:val="00121D20"/>
    <w:rsid w:val="001224D6"/>
    <w:rsid w:val="00123401"/>
    <w:rsid w:val="00123B85"/>
    <w:rsid w:val="00123EA7"/>
    <w:rsid w:val="00125371"/>
    <w:rsid w:val="001300D6"/>
    <w:rsid w:val="00130545"/>
    <w:rsid w:val="0013059F"/>
    <w:rsid w:val="00131801"/>
    <w:rsid w:val="00132512"/>
    <w:rsid w:val="00132851"/>
    <w:rsid w:val="00132A89"/>
    <w:rsid w:val="00134766"/>
    <w:rsid w:val="00134BC5"/>
    <w:rsid w:val="00134C30"/>
    <w:rsid w:val="00135130"/>
    <w:rsid w:val="00135BA3"/>
    <w:rsid w:val="00136B2C"/>
    <w:rsid w:val="00137FF5"/>
    <w:rsid w:val="0014016E"/>
    <w:rsid w:val="0014172E"/>
    <w:rsid w:val="00142933"/>
    <w:rsid w:val="00142D22"/>
    <w:rsid w:val="001433DC"/>
    <w:rsid w:val="001448E6"/>
    <w:rsid w:val="001468D7"/>
    <w:rsid w:val="00151012"/>
    <w:rsid w:val="00151728"/>
    <w:rsid w:val="001518FD"/>
    <w:rsid w:val="00151F34"/>
    <w:rsid w:val="00152950"/>
    <w:rsid w:val="00152B21"/>
    <w:rsid w:val="00153DDD"/>
    <w:rsid w:val="001541E5"/>
    <w:rsid w:val="00154482"/>
    <w:rsid w:val="00154E09"/>
    <w:rsid w:val="00154E8C"/>
    <w:rsid w:val="00155427"/>
    <w:rsid w:val="0015592A"/>
    <w:rsid w:val="00155D6D"/>
    <w:rsid w:val="00156A41"/>
    <w:rsid w:val="00157A72"/>
    <w:rsid w:val="00161666"/>
    <w:rsid w:val="00164B34"/>
    <w:rsid w:val="001653E4"/>
    <w:rsid w:val="0016619C"/>
    <w:rsid w:val="00166EDE"/>
    <w:rsid w:val="001670DD"/>
    <w:rsid w:val="0017026A"/>
    <w:rsid w:val="00170649"/>
    <w:rsid w:val="00171775"/>
    <w:rsid w:val="0017177C"/>
    <w:rsid w:val="00171ACF"/>
    <w:rsid w:val="00173790"/>
    <w:rsid w:val="00173829"/>
    <w:rsid w:val="001741E4"/>
    <w:rsid w:val="0017471B"/>
    <w:rsid w:val="001755CA"/>
    <w:rsid w:val="001760FA"/>
    <w:rsid w:val="001763F1"/>
    <w:rsid w:val="00176FC8"/>
    <w:rsid w:val="001774C0"/>
    <w:rsid w:val="0017754C"/>
    <w:rsid w:val="00177E47"/>
    <w:rsid w:val="001802B7"/>
    <w:rsid w:val="00182084"/>
    <w:rsid w:val="001850D3"/>
    <w:rsid w:val="00185B3D"/>
    <w:rsid w:val="00190348"/>
    <w:rsid w:val="001904AC"/>
    <w:rsid w:val="001914D5"/>
    <w:rsid w:val="00191AA9"/>
    <w:rsid w:val="001926A6"/>
    <w:rsid w:val="0019309D"/>
    <w:rsid w:val="00193F74"/>
    <w:rsid w:val="00194B93"/>
    <w:rsid w:val="001952C0"/>
    <w:rsid w:val="00195323"/>
    <w:rsid w:val="00195F42"/>
    <w:rsid w:val="001963D0"/>
    <w:rsid w:val="001978B3"/>
    <w:rsid w:val="00197E92"/>
    <w:rsid w:val="001A0D38"/>
    <w:rsid w:val="001A0FF3"/>
    <w:rsid w:val="001A2CC5"/>
    <w:rsid w:val="001A387C"/>
    <w:rsid w:val="001A49E3"/>
    <w:rsid w:val="001A4F76"/>
    <w:rsid w:val="001A5E4D"/>
    <w:rsid w:val="001A6DC0"/>
    <w:rsid w:val="001B00D5"/>
    <w:rsid w:val="001B0ECE"/>
    <w:rsid w:val="001B10CE"/>
    <w:rsid w:val="001B1444"/>
    <w:rsid w:val="001B1627"/>
    <w:rsid w:val="001B3175"/>
    <w:rsid w:val="001B3568"/>
    <w:rsid w:val="001B49C9"/>
    <w:rsid w:val="001B51E0"/>
    <w:rsid w:val="001B799C"/>
    <w:rsid w:val="001C0363"/>
    <w:rsid w:val="001C039C"/>
    <w:rsid w:val="001C08A3"/>
    <w:rsid w:val="001C111C"/>
    <w:rsid w:val="001C4145"/>
    <w:rsid w:val="001C45B5"/>
    <w:rsid w:val="001C5588"/>
    <w:rsid w:val="001C617C"/>
    <w:rsid w:val="001C6F85"/>
    <w:rsid w:val="001C7D86"/>
    <w:rsid w:val="001D005E"/>
    <w:rsid w:val="001D079F"/>
    <w:rsid w:val="001D17DA"/>
    <w:rsid w:val="001D193F"/>
    <w:rsid w:val="001D1CB1"/>
    <w:rsid w:val="001D23A2"/>
    <w:rsid w:val="001D24EB"/>
    <w:rsid w:val="001D283B"/>
    <w:rsid w:val="001D2F7C"/>
    <w:rsid w:val="001D37F4"/>
    <w:rsid w:val="001D3DD2"/>
    <w:rsid w:val="001D47A7"/>
    <w:rsid w:val="001D6AB2"/>
    <w:rsid w:val="001D783A"/>
    <w:rsid w:val="001E0803"/>
    <w:rsid w:val="001E092D"/>
    <w:rsid w:val="001E0C14"/>
    <w:rsid w:val="001E189C"/>
    <w:rsid w:val="001E3158"/>
    <w:rsid w:val="001E316A"/>
    <w:rsid w:val="001E3CC4"/>
    <w:rsid w:val="001E3DA5"/>
    <w:rsid w:val="001E4E5B"/>
    <w:rsid w:val="001E58D2"/>
    <w:rsid w:val="001E5A8B"/>
    <w:rsid w:val="001E5DC1"/>
    <w:rsid w:val="001E629E"/>
    <w:rsid w:val="001E6A3A"/>
    <w:rsid w:val="001E6EF5"/>
    <w:rsid w:val="001E7153"/>
    <w:rsid w:val="001F2571"/>
    <w:rsid w:val="001F2A5C"/>
    <w:rsid w:val="001F2AA0"/>
    <w:rsid w:val="001F6F16"/>
    <w:rsid w:val="001F789C"/>
    <w:rsid w:val="00201C96"/>
    <w:rsid w:val="002041C2"/>
    <w:rsid w:val="00204563"/>
    <w:rsid w:val="00204602"/>
    <w:rsid w:val="00204DC0"/>
    <w:rsid w:val="00205026"/>
    <w:rsid w:val="00205037"/>
    <w:rsid w:val="0020532A"/>
    <w:rsid w:val="00205D7B"/>
    <w:rsid w:val="00207666"/>
    <w:rsid w:val="00210F4E"/>
    <w:rsid w:val="00211369"/>
    <w:rsid w:val="00212AFA"/>
    <w:rsid w:val="002141FD"/>
    <w:rsid w:val="0021428E"/>
    <w:rsid w:val="00215222"/>
    <w:rsid w:val="00216EDF"/>
    <w:rsid w:val="002174B0"/>
    <w:rsid w:val="002179BB"/>
    <w:rsid w:val="002201F3"/>
    <w:rsid w:val="002215CE"/>
    <w:rsid w:val="00221D17"/>
    <w:rsid w:val="00222237"/>
    <w:rsid w:val="002229F0"/>
    <w:rsid w:val="0022396A"/>
    <w:rsid w:val="00227483"/>
    <w:rsid w:val="0023039B"/>
    <w:rsid w:val="00230DB2"/>
    <w:rsid w:val="00230FCC"/>
    <w:rsid w:val="002311C5"/>
    <w:rsid w:val="00231718"/>
    <w:rsid w:val="00232C6E"/>
    <w:rsid w:val="00233C7B"/>
    <w:rsid w:val="002346ED"/>
    <w:rsid w:val="00234814"/>
    <w:rsid w:val="00234C1B"/>
    <w:rsid w:val="00234FD7"/>
    <w:rsid w:val="00235473"/>
    <w:rsid w:val="00235601"/>
    <w:rsid w:val="00235E00"/>
    <w:rsid w:val="00236D9C"/>
    <w:rsid w:val="00237657"/>
    <w:rsid w:val="002403BC"/>
    <w:rsid w:val="0024083D"/>
    <w:rsid w:val="002425B3"/>
    <w:rsid w:val="00242888"/>
    <w:rsid w:val="00242922"/>
    <w:rsid w:val="00242BEF"/>
    <w:rsid w:val="0024398F"/>
    <w:rsid w:val="00243A49"/>
    <w:rsid w:val="00243A88"/>
    <w:rsid w:val="00244156"/>
    <w:rsid w:val="002444EA"/>
    <w:rsid w:val="00245320"/>
    <w:rsid w:val="002456B3"/>
    <w:rsid w:val="002460EE"/>
    <w:rsid w:val="002465DC"/>
    <w:rsid w:val="00246CD7"/>
    <w:rsid w:val="002477A9"/>
    <w:rsid w:val="002508F1"/>
    <w:rsid w:val="0025224F"/>
    <w:rsid w:val="00252444"/>
    <w:rsid w:val="00252DFC"/>
    <w:rsid w:val="00253FC0"/>
    <w:rsid w:val="00254015"/>
    <w:rsid w:val="00256EF6"/>
    <w:rsid w:val="0025751B"/>
    <w:rsid w:val="00257C1C"/>
    <w:rsid w:val="00260A8F"/>
    <w:rsid w:val="00261633"/>
    <w:rsid w:val="002641D2"/>
    <w:rsid w:val="002653BA"/>
    <w:rsid w:val="00265443"/>
    <w:rsid w:val="00265A71"/>
    <w:rsid w:val="00265D6B"/>
    <w:rsid w:val="00267190"/>
    <w:rsid w:val="00267725"/>
    <w:rsid w:val="00270517"/>
    <w:rsid w:val="00270884"/>
    <w:rsid w:val="0027322E"/>
    <w:rsid w:val="0027326C"/>
    <w:rsid w:val="00274CDA"/>
    <w:rsid w:val="00274DDF"/>
    <w:rsid w:val="002765F7"/>
    <w:rsid w:val="0027687D"/>
    <w:rsid w:val="0027716D"/>
    <w:rsid w:val="002771DF"/>
    <w:rsid w:val="00277490"/>
    <w:rsid w:val="0028013B"/>
    <w:rsid w:val="00280BC8"/>
    <w:rsid w:val="00281B8F"/>
    <w:rsid w:val="00281E4B"/>
    <w:rsid w:val="0028279C"/>
    <w:rsid w:val="00286D58"/>
    <w:rsid w:val="00286F53"/>
    <w:rsid w:val="002876F0"/>
    <w:rsid w:val="0029026E"/>
    <w:rsid w:val="00291A35"/>
    <w:rsid w:val="00292357"/>
    <w:rsid w:val="002924B4"/>
    <w:rsid w:val="002928F7"/>
    <w:rsid w:val="0029380C"/>
    <w:rsid w:val="0029406A"/>
    <w:rsid w:val="002947BC"/>
    <w:rsid w:val="00294B15"/>
    <w:rsid w:val="00294BA9"/>
    <w:rsid w:val="00295C93"/>
    <w:rsid w:val="00295D60"/>
    <w:rsid w:val="00297798"/>
    <w:rsid w:val="002977EB"/>
    <w:rsid w:val="002A14C0"/>
    <w:rsid w:val="002A2294"/>
    <w:rsid w:val="002A341B"/>
    <w:rsid w:val="002A52ED"/>
    <w:rsid w:val="002A53B5"/>
    <w:rsid w:val="002A5845"/>
    <w:rsid w:val="002A5CDE"/>
    <w:rsid w:val="002A5E41"/>
    <w:rsid w:val="002A68DF"/>
    <w:rsid w:val="002A7D49"/>
    <w:rsid w:val="002B0337"/>
    <w:rsid w:val="002B06A2"/>
    <w:rsid w:val="002B0AEE"/>
    <w:rsid w:val="002B154E"/>
    <w:rsid w:val="002B21EF"/>
    <w:rsid w:val="002B2F12"/>
    <w:rsid w:val="002B3562"/>
    <w:rsid w:val="002B45A4"/>
    <w:rsid w:val="002B4D65"/>
    <w:rsid w:val="002B64C9"/>
    <w:rsid w:val="002B7B47"/>
    <w:rsid w:val="002C0087"/>
    <w:rsid w:val="002C1ACF"/>
    <w:rsid w:val="002C1B05"/>
    <w:rsid w:val="002C23CE"/>
    <w:rsid w:val="002C2830"/>
    <w:rsid w:val="002C2ED9"/>
    <w:rsid w:val="002C5367"/>
    <w:rsid w:val="002C55FF"/>
    <w:rsid w:val="002C5A78"/>
    <w:rsid w:val="002C7664"/>
    <w:rsid w:val="002D18C5"/>
    <w:rsid w:val="002D1AE7"/>
    <w:rsid w:val="002D2518"/>
    <w:rsid w:val="002D27F7"/>
    <w:rsid w:val="002D40AC"/>
    <w:rsid w:val="002D5067"/>
    <w:rsid w:val="002D5619"/>
    <w:rsid w:val="002D6584"/>
    <w:rsid w:val="002D6C94"/>
    <w:rsid w:val="002D77B6"/>
    <w:rsid w:val="002E0214"/>
    <w:rsid w:val="002E0EC8"/>
    <w:rsid w:val="002E1B8C"/>
    <w:rsid w:val="002E23B6"/>
    <w:rsid w:val="002E28BB"/>
    <w:rsid w:val="002E2905"/>
    <w:rsid w:val="002E3314"/>
    <w:rsid w:val="002E4F4B"/>
    <w:rsid w:val="002E5368"/>
    <w:rsid w:val="002E576B"/>
    <w:rsid w:val="002E6A9A"/>
    <w:rsid w:val="002E6B13"/>
    <w:rsid w:val="002E6E85"/>
    <w:rsid w:val="002F204E"/>
    <w:rsid w:val="002F2730"/>
    <w:rsid w:val="002F2B2A"/>
    <w:rsid w:val="002F3CEA"/>
    <w:rsid w:val="002F40C7"/>
    <w:rsid w:val="002F40CB"/>
    <w:rsid w:val="002F434E"/>
    <w:rsid w:val="002F4419"/>
    <w:rsid w:val="002F60A1"/>
    <w:rsid w:val="002F6C62"/>
    <w:rsid w:val="002F73F1"/>
    <w:rsid w:val="002F763F"/>
    <w:rsid w:val="003014CF"/>
    <w:rsid w:val="003021D8"/>
    <w:rsid w:val="00302A79"/>
    <w:rsid w:val="00303545"/>
    <w:rsid w:val="00303629"/>
    <w:rsid w:val="0030488B"/>
    <w:rsid w:val="00305713"/>
    <w:rsid w:val="00307496"/>
    <w:rsid w:val="003077A4"/>
    <w:rsid w:val="003077DE"/>
    <w:rsid w:val="0030783B"/>
    <w:rsid w:val="00307FEC"/>
    <w:rsid w:val="00310BB1"/>
    <w:rsid w:val="003114D5"/>
    <w:rsid w:val="00311703"/>
    <w:rsid w:val="003124B8"/>
    <w:rsid w:val="00313167"/>
    <w:rsid w:val="00313C74"/>
    <w:rsid w:val="00313DA1"/>
    <w:rsid w:val="00314EAD"/>
    <w:rsid w:val="0031550F"/>
    <w:rsid w:val="003157C8"/>
    <w:rsid w:val="00315CAA"/>
    <w:rsid w:val="00315D3D"/>
    <w:rsid w:val="00317114"/>
    <w:rsid w:val="0031795F"/>
    <w:rsid w:val="00317D51"/>
    <w:rsid w:val="00317E64"/>
    <w:rsid w:val="00321603"/>
    <w:rsid w:val="00321E52"/>
    <w:rsid w:val="00322068"/>
    <w:rsid w:val="00322B03"/>
    <w:rsid w:val="00322E60"/>
    <w:rsid w:val="00323806"/>
    <w:rsid w:val="00326007"/>
    <w:rsid w:val="00326195"/>
    <w:rsid w:val="00326200"/>
    <w:rsid w:val="00326567"/>
    <w:rsid w:val="003265E3"/>
    <w:rsid w:val="00326647"/>
    <w:rsid w:val="00326672"/>
    <w:rsid w:val="00326C1C"/>
    <w:rsid w:val="00327BEA"/>
    <w:rsid w:val="003330AD"/>
    <w:rsid w:val="003359E4"/>
    <w:rsid w:val="0033652A"/>
    <w:rsid w:val="003369B0"/>
    <w:rsid w:val="003401F9"/>
    <w:rsid w:val="00340F70"/>
    <w:rsid w:val="00341D21"/>
    <w:rsid w:val="003421D5"/>
    <w:rsid w:val="00342822"/>
    <w:rsid w:val="00343399"/>
    <w:rsid w:val="00343CDC"/>
    <w:rsid w:val="0034571C"/>
    <w:rsid w:val="00345E6E"/>
    <w:rsid w:val="00346E1E"/>
    <w:rsid w:val="0034721F"/>
    <w:rsid w:val="00350012"/>
    <w:rsid w:val="00350DAA"/>
    <w:rsid w:val="00350EC8"/>
    <w:rsid w:val="003514CE"/>
    <w:rsid w:val="003525C9"/>
    <w:rsid w:val="00352F8E"/>
    <w:rsid w:val="003541FF"/>
    <w:rsid w:val="00354FA9"/>
    <w:rsid w:val="00355F54"/>
    <w:rsid w:val="00356B13"/>
    <w:rsid w:val="0036027F"/>
    <w:rsid w:val="0036059A"/>
    <w:rsid w:val="0036089D"/>
    <w:rsid w:val="0036121C"/>
    <w:rsid w:val="00361B31"/>
    <w:rsid w:val="00362606"/>
    <w:rsid w:val="0036386E"/>
    <w:rsid w:val="00364949"/>
    <w:rsid w:val="00364EFD"/>
    <w:rsid w:val="00365635"/>
    <w:rsid w:val="003657A5"/>
    <w:rsid w:val="00366961"/>
    <w:rsid w:val="00366B57"/>
    <w:rsid w:val="00366EDA"/>
    <w:rsid w:val="00367503"/>
    <w:rsid w:val="0036777B"/>
    <w:rsid w:val="00370C03"/>
    <w:rsid w:val="003732E1"/>
    <w:rsid w:val="00373755"/>
    <w:rsid w:val="00373BBA"/>
    <w:rsid w:val="00373DA9"/>
    <w:rsid w:val="00373F3D"/>
    <w:rsid w:val="0037468E"/>
    <w:rsid w:val="00374CDD"/>
    <w:rsid w:val="00376176"/>
    <w:rsid w:val="00376BA0"/>
    <w:rsid w:val="00377C93"/>
    <w:rsid w:val="00377D92"/>
    <w:rsid w:val="003809E5"/>
    <w:rsid w:val="00381DDF"/>
    <w:rsid w:val="003826FA"/>
    <w:rsid w:val="0038284D"/>
    <w:rsid w:val="00383400"/>
    <w:rsid w:val="00384A6D"/>
    <w:rsid w:val="00385395"/>
    <w:rsid w:val="0038539F"/>
    <w:rsid w:val="00385BFE"/>
    <w:rsid w:val="00386478"/>
    <w:rsid w:val="00387BD0"/>
    <w:rsid w:val="00390157"/>
    <w:rsid w:val="00391441"/>
    <w:rsid w:val="0039432F"/>
    <w:rsid w:val="0039757A"/>
    <w:rsid w:val="00397ADD"/>
    <w:rsid w:val="003A218A"/>
    <w:rsid w:val="003A2B1D"/>
    <w:rsid w:val="003A6ED0"/>
    <w:rsid w:val="003B0A30"/>
    <w:rsid w:val="003B10D8"/>
    <w:rsid w:val="003B1FCD"/>
    <w:rsid w:val="003B2647"/>
    <w:rsid w:val="003B3323"/>
    <w:rsid w:val="003B3A1F"/>
    <w:rsid w:val="003B3CD0"/>
    <w:rsid w:val="003B4E13"/>
    <w:rsid w:val="003B535F"/>
    <w:rsid w:val="003B5458"/>
    <w:rsid w:val="003B5B0D"/>
    <w:rsid w:val="003B6173"/>
    <w:rsid w:val="003B6704"/>
    <w:rsid w:val="003C025B"/>
    <w:rsid w:val="003C0FC6"/>
    <w:rsid w:val="003C2204"/>
    <w:rsid w:val="003C230F"/>
    <w:rsid w:val="003C2A91"/>
    <w:rsid w:val="003C2F63"/>
    <w:rsid w:val="003C328F"/>
    <w:rsid w:val="003C47C2"/>
    <w:rsid w:val="003C496C"/>
    <w:rsid w:val="003C4B3F"/>
    <w:rsid w:val="003C6176"/>
    <w:rsid w:val="003C69FC"/>
    <w:rsid w:val="003D0021"/>
    <w:rsid w:val="003D038A"/>
    <w:rsid w:val="003D117D"/>
    <w:rsid w:val="003D1266"/>
    <w:rsid w:val="003D223D"/>
    <w:rsid w:val="003D2C85"/>
    <w:rsid w:val="003D3538"/>
    <w:rsid w:val="003D3EEF"/>
    <w:rsid w:val="003D52FC"/>
    <w:rsid w:val="003D5981"/>
    <w:rsid w:val="003D6257"/>
    <w:rsid w:val="003E0871"/>
    <w:rsid w:val="003E25EC"/>
    <w:rsid w:val="003E34B6"/>
    <w:rsid w:val="003E5258"/>
    <w:rsid w:val="003E622D"/>
    <w:rsid w:val="003E6A2F"/>
    <w:rsid w:val="003E6E88"/>
    <w:rsid w:val="003F0AB9"/>
    <w:rsid w:val="003F0BF6"/>
    <w:rsid w:val="003F0EAC"/>
    <w:rsid w:val="003F12CE"/>
    <w:rsid w:val="003F2B9B"/>
    <w:rsid w:val="003F2EBD"/>
    <w:rsid w:val="003F3572"/>
    <w:rsid w:val="003F4BFE"/>
    <w:rsid w:val="003F5DAE"/>
    <w:rsid w:val="003F6078"/>
    <w:rsid w:val="003F639E"/>
    <w:rsid w:val="003F6676"/>
    <w:rsid w:val="003F7265"/>
    <w:rsid w:val="003F7293"/>
    <w:rsid w:val="003F736C"/>
    <w:rsid w:val="004005BD"/>
    <w:rsid w:val="00400A0F"/>
    <w:rsid w:val="004014A3"/>
    <w:rsid w:val="004027DE"/>
    <w:rsid w:val="004031A3"/>
    <w:rsid w:val="004038AE"/>
    <w:rsid w:val="00404CA6"/>
    <w:rsid w:val="00404E66"/>
    <w:rsid w:val="00406F4F"/>
    <w:rsid w:val="00407457"/>
    <w:rsid w:val="004075BE"/>
    <w:rsid w:val="00407F98"/>
    <w:rsid w:val="00410159"/>
    <w:rsid w:val="00410687"/>
    <w:rsid w:val="00410876"/>
    <w:rsid w:val="004111EC"/>
    <w:rsid w:val="004127C0"/>
    <w:rsid w:val="00412838"/>
    <w:rsid w:val="00412F1E"/>
    <w:rsid w:val="00415114"/>
    <w:rsid w:val="00415643"/>
    <w:rsid w:val="00415CFA"/>
    <w:rsid w:val="004168E7"/>
    <w:rsid w:val="00417E95"/>
    <w:rsid w:val="00420CFC"/>
    <w:rsid w:val="004232E6"/>
    <w:rsid w:val="0042367B"/>
    <w:rsid w:val="00424411"/>
    <w:rsid w:val="004244D2"/>
    <w:rsid w:val="00425272"/>
    <w:rsid w:val="0042704E"/>
    <w:rsid w:val="00430B51"/>
    <w:rsid w:val="00431B0B"/>
    <w:rsid w:val="00431BB6"/>
    <w:rsid w:val="004327F0"/>
    <w:rsid w:val="00434325"/>
    <w:rsid w:val="00435E6C"/>
    <w:rsid w:val="004362EB"/>
    <w:rsid w:val="00436C46"/>
    <w:rsid w:val="00440773"/>
    <w:rsid w:val="00441411"/>
    <w:rsid w:val="004419CD"/>
    <w:rsid w:val="00443883"/>
    <w:rsid w:val="00443BEF"/>
    <w:rsid w:val="00444FDD"/>
    <w:rsid w:val="004473B0"/>
    <w:rsid w:val="00450BE8"/>
    <w:rsid w:val="00451068"/>
    <w:rsid w:val="00451457"/>
    <w:rsid w:val="00451614"/>
    <w:rsid w:val="00452631"/>
    <w:rsid w:val="00452715"/>
    <w:rsid w:val="00453296"/>
    <w:rsid w:val="00454250"/>
    <w:rsid w:val="00455001"/>
    <w:rsid w:val="0045529B"/>
    <w:rsid w:val="004556BF"/>
    <w:rsid w:val="004557A0"/>
    <w:rsid w:val="00455F60"/>
    <w:rsid w:val="00460873"/>
    <w:rsid w:val="00460C7D"/>
    <w:rsid w:val="00461112"/>
    <w:rsid w:val="00461BF2"/>
    <w:rsid w:val="00461E3B"/>
    <w:rsid w:val="004627CB"/>
    <w:rsid w:val="0046300F"/>
    <w:rsid w:val="00465840"/>
    <w:rsid w:val="00467160"/>
    <w:rsid w:val="00467607"/>
    <w:rsid w:val="00467846"/>
    <w:rsid w:val="00467CAA"/>
    <w:rsid w:val="00467D9F"/>
    <w:rsid w:val="004714CC"/>
    <w:rsid w:val="00472711"/>
    <w:rsid w:val="004736EC"/>
    <w:rsid w:val="004750BD"/>
    <w:rsid w:val="004755B9"/>
    <w:rsid w:val="00475E5D"/>
    <w:rsid w:val="0047670A"/>
    <w:rsid w:val="00476FB7"/>
    <w:rsid w:val="00477B62"/>
    <w:rsid w:val="0048012C"/>
    <w:rsid w:val="004804CB"/>
    <w:rsid w:val="00480C0B"/>
    <w:rsid w:val="00480C6A"/>
    <w:rsid w:val="004818C7"/>
    <w:rsid w:val="004828CE"/>
    <w:rsid w:val="0048290A"/>
    <w:rsid w:val="00482B2B"/>
    <w:rsid w:val="00482E2A"/>
    <w:rsid w:val="00482EEE"/>
    <w:rsid w:val="004838C2"/>
    <w:rsid w:val="00483C22"/>
    <w:rsid w:val="00483D91"/>
    <w:rsid w:val="0048529F"/>
    <w:rsid w:val="0048545A"/>
    <w:rsid w:val="00485481"/>
    <w:rsid w:val="004854C5"/>
    <w:rsid w:val="004862F1"/>
    <w:rsid w:val="004867CF"/>
    <w:rsid w:val="00487AA5"/>
    <w:rsid w:val="00491F0F"/>
    <w:rsid w:val="0049290E"/>
    <w:rsid w:val="00492970"/>
    <w:rsid w:val="00492978"/>
    <w:rsid w:val="004938A6"/>
    <w:rsid w:val="0049548A"/>
    <w:rsid w:val="004966DD"/>
    <w:rsid w:val="004971D1"/>
    <w:rsid w:val="004A00EE"/>
    <w:rsid w:val="004A0133"/>
    <w:rsid w:val="004A0235"/>
    <w:rsid w:val="004A07CD"/>
    <w:rsid w:val="004A088E"/>
    <w:rsid w:val="004A0A50"/>
    <w:rsid w:val="004A124B"/>
    <w:rsid w:val="004A1902"/>
    <w:rsid w:val="004A1A34"/>
    <w:rsid w:val="004A1C76"/>
    <w:rsid w:val="004A23E9"/>
    <w:rsid w:val="004A4C04"/>
    <w:rsid w:val="004A5375"/>
    <w:rsid w:val="004A6CD7"/>
    <w:rsid w:val="004A7238"/>
    <w:rsid w:val="004A72A9"/>
    <w:rsid w:val="004A7CD9"/>
    <w:rsid w:val="004B0820"/>
    <w:rsid w:val="004B1AAF"/>
    <w:rsid w:val="004B2318"/>
    <w:rsid w:val="004B2529"/>
    <w:rsid w:val="004B3F68"/>
    <w:rsid w:val="004B4571"/>
    <w:rsid w:val="004B4841"/>
    <w:rsid w:val="004B591D"/>
    <w:rsid w:val="004B5E5F"/>
    <w:rsid w:val="004B6819"/>
    <w:rsid w:val="004C1EED"/>
    <w:rsid w:val="004C25BF"/>
    <w:rsid w:val="004C2A99"/>
    <w:rsid w:val="004C320D"/>
    <w:rsid w:val="004C39B8"/>
    <w:rsid w:val="004C40A4"/>
    <w:rsid w:val="004C45BE"/>
    <w:rsid w:val="004C4E62"/>
    <w:rsid w:val="004C5584"/>
    <w:rsid w:val="004C59D9"/>
    <w:rsid w:val="004C69B4"/>
    <w:rsid w:val="004D0BA4"/>
    <w:rsid w:val="004D0ED6"/>
    <w:rsid w:val="004D1D61"/>
    <w:rsid w:val="004D261B"/>
    <w:rsid w:val="004D26FE"/>
    <w:rsid w:val="004D32BD"/>
    <w:rsid w:val="004D3A53"/>
    <w:rsid w:val="004D40F8"/>
    <w:rsid w:val="004D4380"/>
    <w:rsid w:val="004D4391"/>
    <w:rsid w:val="004D6A9A"/>
    <w:rsid w:val="004D6BCA"/>
    <w:rsid w:val="004E05F7"/>
    <w:rsid w:val="004E5215"/>
    <w:rsid w:val="004E7CC9"/>
    <w:rsid w:val="004F0450"/>
    <w:rsid w:val="004F1604"/>
    <w:rsid w:val="004F21C5"/>
    <w:rsid w:val="004F4597"/>
    <w:rsid w:val="004F5069"/>
    <w:rsid w:val="004F553C"/>
    <w:rsid w:val="004F56FA"/>
    <w:rsid w:val="004F5ED9"/>
    <w:rsid w:val="005002F3"/>
    <w:rsid w:val="005016EC"/>
    <w:rsid w:val="00501D66"/>
    <w:rsid w:val="0050213B"/>
    <w:rsid w:val="00503BE6"/>
    <w:rsid w:val="00504A85"/>
    <w:rsid w:val="0050534D"/>
    <w:rsid w:val="00505C13"/>
    <w:rsid w:val="005060FE"/>
    <w:rsid w:val="00506990"/>
    <w:rsid w:val="005071B3"/>
    <w:rsid w:val="00507693"/>
    <w:rsid w:val="005100FF"/>
    <w:rsid w:val="00510482"/>
    <w:rsid w:val="00510EBD"/>
    <w:rsid w:val="005119FC"/>
    <w:rsid w:val="00511A8D"/>
    <w:rsid w:val="00511D53"/>
    <w:rsid w:val="00511EC2"/>
    <w:rsid w:val="00512638"/>
    <w:rsid w:val="00513B09"/>
    <w:rsid w:val="005151B8"/>
    <w:rsid w:val="00515396"/>
    <w:rsid w:val="00516255"/>
    <w:rsid w:val="005214AB"/>
    <w:rsid w:val="00522552"/>
    <w:rsid w:val="0052256F"/>
    <w:rsid w:val="005233A9"/>
    <w:rsid w:val="005238C6"/>
    <w:rsid w:val="005254DC"/>
    <w:rsid w:val="00527BAD"/>
    <w:rsid w:val="00530FC5"/>
    <w:rsid w:val="00533483"/>
    <w:rsid w:val="0053353B"/>
    <w:rsid w:val="0053373C"/>
    <w:rsid w:val="00533743"/>
    <w:rsid w:val="0053439A"/>
    <w:rsid w:val="0053471F"/>
    <w:rsid w:val="0053539D"/>
    <w:rsid w:val="00535563"/>
    <w:rsid w:val="005355C8"/>
    <w:rsid w:val="0053582E"/>
    <w:rsid w:val="00535C9F"/>
    <w:rsid w:val="0053629C"/>
    <w:rsid w:val="005363B3"/>
    <w:rsid w:val="00536E77"/>
    <w:rsid w:val="00540AC9"/>
    <w:rsid w:val="00543898"/>
    <w:rsid w:val="00544145"/>
    <w:rsid w:val="00544E18"/>
    <w:rsid w:val="0054518A"/>
    <w:rsid w:val="00545262"/>
    <w:rsid w:val="005457D3"/>
    <w:rsid w:val="005467F3"/>
    <w:rsid w:val="00546B6C"/>
    <w:rsid w:val="005471C2"/>
    <w:rsid w:val="00547EB7"/>
    <w:rsid w:val="0055137A"/>
    <w:rsid w:val="00551A5A"/>
    <w:rsid w:val="00551A9D"/>
    <w:rsid w:val="00551E8B"/>
    <w:rsid w:val="00553B65"/>
    <w:rsid w:val="00553C76"/>
    <w:rsid w:val="005542CA"/>
    <w:rsid w:val="00555919"/>
    <w:rsid w:val="00555FB3"/>
    <w:rsid w:val="0055609A"/>
    <w:rsid w:val="00556B3D"/>
    <w:rsid w:val="00557403"/>
    <w:rsid w:val="00560D8E"/>
    <w:rsid w:val="00561F77"/>
    <w:rsid w:val="005627CC"/>
    <w:rsid w:val="005636A9"/>
    <w:rsid w:val="00563999"/>
    <w:rsid w:val="005641C6"/>
    <w:rsid w:val="0056459D"/>
    <w:rsid w:val="005649EE"/>
    <w:rsid w:val="00565534"/>
    <w:rsid w:val="00566AFB"/>
    <w:rsid w:val="00566BFE"/>
    <w:rsid w:val="00570A14"/>
    <w:rsid w:val="00572373"/>
    <w:rsid w:val="00572EFF"/>
    <w:rsid w:val="005731E4"/>
    <w:rsid w:val="00573695"/>
    <w:rsid w:val="005762A1"/>
    <w:rsid w:val="00576F94"/>
    <w:rsid w:val="005776F1"/>
    <w:rsid w:val="00581157"/>
    <w:rsid w:val="0058169F"/>
    <w:rsid w:val="00581A62"/>
    <w:rsid w:val="00581BBC"/>
    <w:rsid w:val="00582251"/>
    <w:rsid w:val="00582351"/>
    <w:rsid w:val="00582BAA"/>
    <w:rsid w:val="00583EB6"/>
    <w:rsid w:val="00584641"/>
    <w:rsid w:val="005870A5"/>
    <w:rsid w:val="005872E0"/>
    <w:rsid w:val="00587D50"/>
    <w:rsid w:val="00590EEF"/>
    <w:rsid w:val="00591EA1"/>
    <w:rsid w:val="0059234D"/>
    <w:rsid w:val="005925A0"/>
    <w:rsid w:val="00592BE7"/>
    <w:rsid w:val="00593775"/>
    <w:rsid w:val="00593FDD"/>
    <w:rsid w:val="00594FB7"/>
    <w:rsid w:val="00595D05"/>
    <w:rsid w:val="0059683E"/>
    <w:rsid w:val="0059785D"/>
    <w:rsid w:val="00597A9B"/>
    <w:rsid w:val="005A0840"/>
    <w:rsid w:val="005A1095"/>
    <w:rsid w:val="005A1251"/>
    <w:rsid w:val="005A2559"/>
    <w:rsid w:val="005A2664"/>
    <w:rsid w:val="005A363E"/>
    <w:rsid w:val="005A6A7A"/>
    <w:rsid w:val="005A6C32"/>
    <w:rsid w:val="005A78D4"/>
    <w:rsid w:val="005A7BF7"/>
    <w:rsid w:val="005B0126"/>
    <w:rsid w:val="005B0B17"/>
    <w:rsid w:val="005B1141"/>
    <w:rsid w:val="005B1B29"/>
    <w:rsid w:val="005B1D9B"/>
    <w:rsid w:val="005B25D9"/>
    <w:rsid w:val="005B2EE1"/>
    <w:rsid w:val="005B34DA"/>
    <w:rsid w:val="005B507D"/>
    <w:rsid w:val="005B53EE"/>
    <w:rsid w:val="005B6D66"/>
    <w:rsid w:val="005B79A3"/>
    <w:rsid w:val="005B7FC7"/>
    <w:rsid w:val="005C016B"/>
    <w:rsid w:val="005C1617"/>
    <w:rsid w:val="005C2D09"/>
    <w:rsid w:val="005C2D0C"/>
    <w:rsid w:val="005C52C0"/>
    <w:rsid w:val="005C5AC5"/>
    <w:rsid w:val="005C5E0E"/>
    <w:rsid w:val="005C7330"/>
    <w:rsid w:val="005C73A0"/>
    <w:rsid w:val="005D0B9B"/>
    <w:rsid w:val="005D1264"/>
    <w:rsid w:val="005D136F"/>
    <w:rsid w:val="005D1ADC"/>
    <w:rsid w:val="005D1F8F"/>
    <w:rsid w:val="005D310F"/>
    <w:rsid w:val="005D3944"/>
    <w:rsid w:val="005D4F20"/>
    <w:rsid w:val="005E1FF3"/>
    <w:rsid w:val="005E2537"/>
    <w:rsid w:val="005E2C58"/>
    <w:rsid w:val="005E49DD"/>
    <w:rsid w:val="005E56BD"/>
    <w:rsid w:val="005E672C"/>
    <w:rsid w:val="005E6A19"/>
    <w:rsid w:val="005F0A31"/>
    <w:rsid w:val="005F137B"/>
    <w:rsid w:val="005F17EB"/>
    <w:rsid w:val="005F339D"/>
    <w:rsid w:val="005F3541"/>
    <w:rsid w:val="005F3B1B"/>
    <w:rsid w:val="005F5157"/>
    <w:rsid w:val="005F6065"/>
    <w:rsid w:val="005F74A1"/>
    <w:rsid w:val="005F77D5"/>
    <w:rsid w:val="005F7A58"/>
    <w:rsid w:val="005F7D68"/>
    <w:rsid w:val="006005C6"/>
    <w:rsid w:val="006007FD"/>
    <w:rsid w:val="00601DA9"/>
    <w:rsid w:val="006042E0"/>
    <w:rsid w:val="006058D4"/>
    <w:rsid w:val="0060658D"/>
    <w:rsid w:val="0061008B"/>
    <w:rsid w:val="00610D60"/>
    <w:rsid w:val="006115D6"/>
    <w:rsid w:val="00611D9D"/>
    <w:rsid w:val="00612F86"/>
    <w:rsid w:val="006143E2"/>
    <w:rsid w:val="00615C08"/>
    <w:rsid w:val="00616165"/>
    <w:rsid w:val="0061632C"/>
    <w:rsid w:val="006174CA"/>
    <w:rsid w:val="00617C58"/>
    <w:rsid w:val="00617FB8"/>
    <w:rsid w:val="00622548"/>
    <w:rsid w:val="00622FC2"/>
    <w:rsid w:val="0062394A"/>
    <w:rsid w:val="0062471B"/>
    <w:rsid w:val="0062472D"/>
    <w:rsid w:val="0062620A"/>
    <w:rsid w:val="006262E3"/>
    <w:rsid w:val="00626BBB"/>
    <w:rsid w:val="00627D03"/>
    <w:rsid w:val="00631412"/>
    <w:rsid w:val="006327C5"/>
    <w:rsid w:val="0063380C"/>
    <w:rsid w:val="00634067"/>
    <w:rsid w:val="0063432F"/>
    <w:rsid w:val="0063495A"/>
    <w:rsid w:val="00637D49"/>
    <w:rsid w:val="00637FCC"/>
    <w:rsid w:val="00642122"/>
    <w:rsid w:val="0064218A"/>
    <w:rsid w:val="0064284A"/>
    <w:rsid w:val="00642A39"/>
    <w:rsid w:val="00644539"/>
    <w:rsid w:val="006454C8"/>
    <w:rsid w:val="00645EFF"/>
    <w:rsid w:val="00646013"/>
    <w:rsid w:val="0064603D"/>
    <w:rsid w:val="00646502"/>
    <w:rsid w:val="00647E2F"/>
    <w:rsid w:val="00650032"/>
    <w:rsid w:val="00650816"/>
    <w:rsid w:val="00650EC0"/>
    <w:rsid w:val="006512E7"/>
    <w:rsid w:val="006521DF"/>
    <w:rsid w:val="00652376"/>
    <w:rsid w:val="006527AD"/>
    <w:rsid w:val="00652E95"/>
    <w:rsid w:val="00653970"/>
    <w:rsid w:val="00653CA3"/>
    <w:rsid w:val="00654F12"/>
    <w:rsid w:val="00655DC1"/>
    <w:rsid w:val="0065624A"/>
    <w:rsid w:val="00656CC9"/>
    <w:rsid w:val="006572F1"/>
    <w:rsid w:val="006574D3"/>
    <w:rsid w:val="00660129"/>
    <w:rsid w:val="00660876"/>
    <w:rsid w:val="0066286B"/>
    <w:rsid w:val="0066378E"/>
    <w:rsid w:val="006637DD"/>
    <w:rsid w:val="00663CFC"/>
    <w:rsid w:val="00664A66"/>
    <w:rsid w:val="00664AAD"/>
    <w:rsid w:val="00665307"/>
    <w:rsid w:val="006658CB"/>
    <w:rsid w:val="00666EF2"/>
    <w:rsid w:val="0066783B"/>
    <w:rsid w:val="00670A5E"/>
    <w:rsid w:val="00671070"/>
    <w:rsid w:val="0067222B"/>
    <w:rsid w:val="00672841"/>
    <w:rsid w:val="006730F9"/>
    <w:rsid w:val="0067328B"/>
    <w:rsid w:val="0067385F"/>
    <w:rsid w:val="0067481D"/>
    <w:rsid w:val="00677304"/>
    <w:rsid w:val="006778C9"/>
    <w:rsid w:val="006808F9"/>
    <w:rsid w:val="006812F2"/>
    <w:rsid w:val="0068159A"/>
    <w:rsid w:val="00681E3B"/>
    <w:rsid w:val="0068226F"/>
    <w:rsid w:val="006833A3"/>
    <w:rsid w:val="00683B2B"/>
    <w:rsid w:val="00683C64"/>
    <w:rsid w:val="006850B8"/>
    <w:rsid w:val="00685A06"/>
    <w:rsid w:val="00686814"/>
    <w:rsid w:val="006869D9"/>
    <w:rsid w:val="006876C5"/>
    <w:rsid w:val="0068798F"/>
    <w:rsid w:val="00687B96"/>
    <w:rsid w:val="00687F99"/>
    <w:rsid w:val="00690D8D"/>
    <w:rsid w:val="00691414"/>
    <w:rsid w:val="006914E4"/>
    <w:rsid w:val="00691995"/>
    <w:rsid w:val="00691C6D"/>
    <w:rsid w:val="0069298A"/>
    <w:rsid w:val="00693308"/>
    <w:rsid w:val="00695B68"/>
    <w:rsid w:val="00695E2E"/>
    <w:rsid w:val="00696323"/>
    <w:rsid w:val="006963D8"/>
    <w:rsid w:val="00696671"/>
    <w:rsid w:val="006A0E99"/>
    <w:rsid w:val="006A0F04"/>
    <w:rsid w:val="006A2405"/>
    <w:rsid w:val="006A3C70"/>
    <w:rsid w:val="006A40B6"/>
    <w:rsid w:val="006A4B05"/>
    <w:rsid w:val="006A66A6"/>
    <w:rsid w:val="006A74DC"/>
    <w:rsid w:val="006A761E"/>
    <w:rsid w:val="006A7806"/>
    <w:rsid w:val="006B04D6"/>
    <w:rsid w:val="006B0B84"/>
    <w:rsid w:val="006B10C8"/>
    <w:rsid w:val="006B1123"/>
    <w:rsid w:val="006B1F89"/>
    <w:rsid w:val="006B3B4B"/>
    <w:rsid w:val="006B3E1A"/>
    <w:rsid w:val="006B3E54"/>
    <w:rsid w:val="006B5351"/>
    <w:rsid w:val="006B5745"/>
    <w:rsid w:val="006B5D29"/>
    <w:rsid w:val="006B5E2A"/>
    <w:rsid w:val="006B6C14"/>
    <w:rsid w:val="006B6E60"/>
    <w:rsid w:val="006B7AF7"/>
    <w:rsid w:val="006B7BC8"/>
    <w:rsid w:val="006B7F10"/>
    <w:rsid w:val="006C09E4"/>
    <w:rsid w:val="006C19C3"/>
    <w:rsid w:val="006C1C1D"/>
    <w:rsid w:val="006C2220"/>
    <w:rsid w:val="006C2ECB"/>
    <w:rsid w:val="006C3206"/>
    <w:rsid w:val="006C50FC"/>
    <w:rsid w:val="006C52A4"/>
    <w:rsid w:val="006D055E"/>
    <w:rsid w:val="006D0904"/>
    <w:rsid w:val="006D38C7"/>
    <w:rsid w:val="006D5D41"/>
    <w:rsid w:val="006D6539"/>
    <w:rsid w:val="006D6746"/>
    <w:rsid w:val="006D6C75"/>
    <w:rsid w:val="006D6E0C"/>
    <w:rsid w:val="006D7FF5"/>
    <w:rsid w:val="006E0239"/>
    <w:rsid w:val="006E1299"/>
    <w:rsid w:val="006E2912"/>
    <w:rsid w:val="006E3B22"/>
    <w:rsid w:val="006E3F15"/>
    <w:rsid w:val="006E55D4"/>
    <w:rsid w:val="006E568E"/>
    <w:rsid w:val="006E61E6"/>
    <w:rsid w:val="006E61F4"/>
    <w:rsid w:val="006E62CC"/>
    <w:rsid w:val="006E71B1"/>
    <w:rsid w:val="006E77EF"/>
    <w:rsid w:val="006E7B8C"/>
    <w:rsid w:val="006F04C5"/>
    <w:rsid w:val="006F04FF"/>
    <w:rsid w:val="006F0BDF"/>
    <w:rsid w:val="006F0F0C"/>
    <w:rsid w:val="006F2722"/>
    <w:rsid w:val="006F28CC"/>
    <w:rsid w:val="006F331D"/>
    <w:rsid w:val="006F340C"/>
    <w:rsid w:val="006F54D0"/>
    <w:rsid w:val="006F5F90"/>
    <w:rsid w:val="006F63EF"/>
    <w:rsid w:val="006F6E81"/>
    <w:rsid w:val="006F7452"/>
    <w:rsid w:val="006F7621"/>
    <w:rsid w:val="006F7B7F"/>
    <w:rsid w:val="00700735"/>
    <w:rsid w:val="00701ADD"/>
    <w:rsid w:val="00702303"/>
    <w:rsid w:val="007040FB"/>
    <w:rsid w:val="0070554C"/>
    <w:rsid w:val="0070583F"/>
    <w:rsid w:val="007104A7"/>
    <w:rsid w:val="007106EB"/>
    <w:rsid w:val="00711028"/>
    <w:rsid w:val="007123E8"/>
    <w:rsid w:val="007124AE"/>
    <w:rsid w:val="0071326A"/>
    <w:rsid w:val="007136A8"/>
    <w:rsid w:val="00713B95"/>
    <w:rsid w:val="007140F4"/>
    <w:rsid w:val="00714780"/>
    <w:rsid w:val="00714932"/>
    <w:rsid w:val="00716032"/>
    <w:rsid w:val="007160C9"/>
    <w:rsid w:val="007177E0"/>
    <w:rsid w:val="0071792B"/>
    <w:rsid w:val="00717B6B"/>
    <w:rsid w:val="007209C0"/>
    <w:rsid w:val="00722BBB"/>
    <w:rsid w:val="00722DD5"/>
    <w:rsid w:val="00724382"/>
    <w:rsid w:val="0072553B"/>
    <w:rsid w:val="007264B0"/>
    <w:rsid w:val="00726C49"/>
    <w:rsid w:val="00726DE6"/>
    <w:rsid w:val="00727D7D"/>
    <w:rsid w:val="007312A8"/>
    <w:rsid w:val="00735CBF"/>
    <w:rsid w:val="00735DE6"/>
    <w:rsid w:val="00736729"/>
    <w:rsid w:val="00736A39"/>
    <w:rsid w:val="00740ABA"/>
    <w:rsid w:val="007413B5"/>
    <w:rsid w:val="00742D6A"/>
    <w:rsid w:val="007455E6"/>
    <w:rsid w:val="0074588B"/>
    <w:rsid w:val="0074696B"/>
    <w:rsid w:val="007502DA"/>
    <w:rsid w:val="00751922"/>
    <w:rsid w:val="007519CA"/>
    <w:rsid w:val="00752005"/>
    <w:rsid w:val="00756B01"/>
    <w:rsid w:val="007577B3"/>
    <w:rsid w:val="0075788C"/>
    <w:rsid w:val="00757B6A"/>
    <w:rsid w:val="00761A23"/>
    <w:rsid w:val="00761E07"/>
    <w:rsid w:val="007621C1"/>
    <w:rsid w:val="0076230F"/>
    <w:rsid w:val="007624E6"/>
    <w:rsid w:val="00762C6B"/>
    <w:rsid w:val="00763F94"/>
    <w:rsid w:val="0076595C"/>
    <w:rsid w:val="00765AE4"/>
    <w:rsid w:val="007669CD"/>
    <w:rsid w:val="00766E2F"/>
    <w:rsid w:val="00766FBF"/>
    <w:rsid w:val="0076758B"/>
    <w:rsid w:val="00767A0E"/>
    <w:rsid w:val="0077033A"/>
    <w:rsid w:val="00771847"/>
    <w:rsid w:val="00771DEA"/>
    <w:rsid w:val="00771E34"/>
    <w:rsid w:val="00771EEB"/>
    <w:rsid w:val="00772A53"/>
    <w:rsid w:val="00772BFD"/>
    <w:rsid w:val="00772D12"/>
    <w:rsid w:val="0077353E"/>
    <w:rsid w:val="00773790"/>
    <w:rsid w:val="007741AE"/>
    <w:rsid w:val="0077434B"/>
    <w:rsid w:val="0077440A"/>
    <w:rsid w:val="0077530B"/>
    <w:rsid w:val="00776EC6"/>
    <w:rsid w:val="00777015"/>
    <w:rsid w:val="00777450"/>
    <w:rsid w:val="0078337E"/>
    <w:rsid w:val="0078583F"/>
    <w:rsid w:val="00785CE6"/>
    <w:rsid w:val="00785D2E"/>
    <w:rsid w:val="007860DC"/>
    <w:rsid w:val="007868DE"/>
    <w:rsid w:val="00786A49"/>
    <w:rsid w:val="00787DF2"/>
    <w:rsid w:val="007901CD"/>
    <w:rsid w:val="00790339"/>
    <w:rsid w:val="00790A3F"/>
    <w:rsid w:val="00791308"/>
    <w:rsid w:val="00791D1C"/>
    <w:rsid w:val="007920C9"/>
    <w:rsid w:val="0079238B"/>
    <w:rsid w:val="00792C16"/>
    <w:rsid w:val="00795171"/>
    <w:rsid w:val="00795B99"/>
    <w:rsid w:val="00795E24"/>
    <w:rsid w:val="00795F36"/>
    <w:rsid w:val="00797A74"/>
    <w:rsid w:val="00797E86"/>
    <w:rsid w:val="007A06A7"/>
    <w:rsid w:val="007A0A1C"/>
    <w:rsid w:val="007A0C15"/>
    <w:rsid w:val="007A15D4"/>
    <w:rsid w:val="007A1CBB"/>
    <w:rsid w:val="007A3DF3"/>
    <w:rsid w:val="007A4307"/>
    <w:rsid w:val="007A4952"/>
    <w:rsid w:val="007A4D5D"/>
    <w:rsid w:val="007A5764"/>
    <w:rsid w:val="007A618E"/>
    <w:rsid w:val="007A6DCF"/>
    <w:rsid w:val="007A78EF"/>
    <w:rsid w:val="007A7AFF"/>
    <w:rsid w:val="007B0DE8"/>
    <w:rsid w:val="007B1E48"/>
    <w:rsid w:val="007B2385"/>
    <w:rsid w:val="007B2605"/>
    <w:rsid w:val="007B432E"/>
    <w:rsid w:val="007B497E"/>
    <w:rsid w:val="007B4AB3"/>
    <w:rsid w:val="007B5CAA"/>
    <w:rsid w:val="007B63BE"/>
    <w:rsid w:val="007B6E50"/>
    <w:rsid w:val="007B7B12"/>
    <w:rsid w:val="007C0373"/>
    <w:rsid w:val="007C050F"/>
    <w:rsid w:val="007C0980"/>
    <w:rsid w:val="007C0D0F"/>
    <w:rsid w:val="007C0DFD"/>
    <w:rsid w:val="007C1865"/>
    <w:rsid w:val="007C1C89"/>
    <w:rsid w:val="007C2189"/>
    <w:rsid w:val="007C387B"/>
    <w:rsid w:val="007C3F3F"/>
    <w:rsid w:val="007C4A12"/>
    <w:rsid w:val="007C4DDC"/>
    <w:rsid w:val="007C5510"/>
    <w:rsid w:val="007C662D"/>
    <w:rsid w:val="007C6B48"/>
    <w:rsid w:val="007D0DE8"/>
    <w:rsid w:val="007D2542"/>
    <w:rsid w:val="007D32E3"/>
    <w:rsid w:val="007D369B"/>
    <w:rsid w:val="007D4312"/>
    <w:rsid w:val="007D6BCB"/>
    <w:rsid w:val="007D7349"/>
    <w:rsid w:val="007D76FA"/>
    <w:rsid w:val="007E0104"/>
    <w:rsid w:val="007E021D"/>
    <w:rsid w:val="007E0EE8"/>
    <w:rsid w:val="007E1890"/>
    <w:rsid w:val="007E3D21"/>
    <w:rsid w:val="007E543F"/>
    <w:rsid w:val="007E6383"/>
    <w:rsid w:val="007F2BDB"/>
    <w:rsid w:val="007F3AB5"/>
    <w:rsid w:val="007F6006"/>
    <w:rsid w:val="007F6208"/>
    <w:rsid w:val="007F6A1C"/>
    <w:rsid w:val="007F6E4F"/>
    <w:rsid w:val="007F70E3"/>
    <w:rsid w:val="0080059E"/>
    <w:rsid w:val="00800B98"/>
    <w:rsid w:val="00801A91"/>
    <w:rsid w:val="00801D3C"/>
    <w:rsid w:val="008021E7"/>
    <w:rsid w:val="008023BE"/>
    <w:rsid w:val="008024B9"/>
    <w:rsid w:val="00806158"/>
    <w:rsid w:val="008066E6"/>
    <w:rsid w:val="00807B5B"/>
    <w:rsid w:val="00810C29"/>
    <w:rsid w:val="00810D02"/>
    <w:rsid w:val="00811C6E"/>
    <w:rsid w:val="00812A6D"/>
    <w:rsid w:val="00814078"/>
    <w:rsid w:val="00815168"/>
    <w:rsid w:val="0081582A"/>
    <w:rsid w:val="00815A1D"/>
    <w:rsid w:val="008172B8"/>
    <w:rsid w:val="008200FC"/>
    <w:rsid w:val="008211B0"/>
    <w:rsid w:val="008243D0"/>
    <w:rsid w:val="008244C5"/>
    <w:rsid w:val="008248FB"/>
    <w:rsid w:val="00825B13"/>
    <w:rsid w:val="0082652E"/>
    <w:rsid w:val="00830B81"/>
    <w:rsid w:val="00831C3A"/>
    <w:rsid w:val="0083245A"/>
    <w:rsid w:val="00833479"/>
    <w:rsid w:val="008336C4"/>
    <w:rsid w:val="00834913"/>
    <w:rsid w:val="008365EE"/>
    <w:rsid w:val="00836AC5"/>
    <w:rsid w:val="00836ADE"/>
    <w:rsid w:val="00837FA2"/>
    <w:rsid w:val="008402B8"/>
    <w:rsid w:val="0084050A"/>
    <w:rsid w:val="00841611"/>
    <w:rsid w:val="00841E5F"/>
    <w:rsid w:val="00842182"/>
    <w:rsid w:val="008441C6"/>
    <w:rsid w:val="00844A1D"/>
    <w:rsid w:val="00844BA6"/>
    <w:rsid w:val="00844D88"/>
    <w:rsid w:val="008454F7"/>
    <w:rsid w:val="008457D6"/>
    <w:rsid w:val="0084621A"/>
    <w:rsid w:val="0084708A"/>
    <w:rsid w:val="0084739C"/>
    <w:rsid w:val="00847857"/>
    <w:rsid w:val="00850192"/>
    <w:rsid w:val="008522D7"/>
    <w:rsid w:val="00852A63"/>
    <w:rsid w:val="00853920"/>
    <w:rsid w:val="00853F61"/>
    <w:rsid w:val="00854BB8"/>
    <w:rsid w:val="00855C69"/>
    <w:rsid w:val="008572A7"/>
    <w:rsid w:val="00860A26"/>
    <w:rsid w:val="00860D21"/>
    <w:rsid w:val="00861156"/>
    <w:rsid w:val="008613FB"/>
    <w:rsid w:val="0086142E"/>
    <w:rsid w:val="008621AF"/>
    <w:rsid w:val="00862486"/>
    <w:rsid w:val="008625D6"/>
    <w:rsid w:val="00862F60"/>
    <w:rsid w:val="00863255"/>
    <w:rsid w:val="0086339F"/>
    <w:rsid w:val="00863D33"/>
    <w:rsid w:val="00864337"/>
    <w:rsid w:val="0086435B"/>
    <w:rsid w:val="00864ECC"/>
    <w:rsid w:val="00865564"/>
    <w:rsid w:val="00865D3A"/>
    <w:rsid w:val="0086653E"/>
    <w:rsid w:val="00866647"/>
    <w:rsid w:val="00867E7E"/>
    <w:rsid w:val="008704F6"/>
    <w:rsid w:val="008720BB"/>
    <w:rsid w:val="00873962"/>
    <w:rsid w:val="00873A87"/>
    <w:rsid w:val="00874C17"/>
    <w:rsid w:val="0087556B"/>
    <w:rsid w:val="00876E01"/>
    <w:rsid w:val="00881557"/>
    <w:rsid w:val="008821A6"/>
    <w:rsid w:val="00882346"/>
    <w:rsid w:val="00882824"/>
    <w:rsid w:val="00885175"/>
    <w:rsid w:val="00887CD3"/>
    <w:rsid w:val="00891F42"/>
    <w:rsid w:val="00894519"/>
    <w:rsid w:val="0089628D"/>
    <w:rsid w:val="00897364"/>
    <w:rsid w:val="00897679"/>
    <w:rsid w:val="00897BAA"/>
    <w:rsid w:val="008A1313"/>
    <w:rsid w:val="008A27D1"/>
    <w:rsid w:val="008A2932"/>
    <w:rsid w:val="008A364C"/>
    <w:rsid w:val="008A398B"/>
    <w:rsid w:val="008A4BF8"/>
    <w:rsid w:val="008A6F0F"/>
    <w:rsid w:val="008A77BA"/>
    <w:rsid w:val="008A78C5"/>
    <w:rsid w:val="008B28D9"/>
    <w:rsid w:val="008B2CFC"/>
    <w:rsid w:val="008B301E"/>
    <w:rsid w:val="008B3AA7"/>
    <w:rsid w:val="008B3DD8"/>
    <w:rsid w:val="008B4485"/>
    <w:rsid w:val="008B6106"/>
    <w:rsid w:val="008B6318"/>
    <w:rsid w:val="008B7472"/>
    <w:rsid w:val="008C0E01"/>
    <w:rsid w:val="008C1048"/>
    <w:rsid w:val="008C2FF4"/>
    <w:rsid w:val="008C3054"/>
    <w:rsid w:val="008C34CA"/>
    <w:rsid w:val="008C4E48"/>
    <w:rsid w:val="008C5010"/>
    <w:rsid w:val="008C50F8"/>
    <w:rsid w:val="008C53F0"/>
    <w:rsid w:val="008C5B15"/>
    <w:rsid w:val="008C628A"/>
    <w:rsid w:val="008C71A8"/>
    <w:rsid w:val="008C7434"/>
    <w:rsid w:val="008C7461"/>
    <w:rsid w:val="008C77D4"/>
    <w:rsid w:val="008D18EC"/>
    <w:rsid w:val="008D2AA6"/>
    <w:rsid w:val="008D3EE7"/>
    <w:rsid w:val="008D5A63"/>
    <w:rsid w:val="008D60EC"/>
    <w:rsid w:val="008D62C9"/>
    <w:rsid w:val="008D6D55"/>
    <w:rsid w:val="008D6D91"/>
    <w:rsid w:val="008D7005"/>
    <w:rsid w:val="008D7081"/>
    <w:rsid w:val="008D7EF4"/>
    <w:rsid w:val="008E08C4"/>
    <w:rsid w:val="008E08DF"/>
    <w:rsid w:val="008E1073"/>
    <w:rsid w:val="008E13EE"/>
    <w:rsid w:val="008E3245"/>
    <w:rsid w:val="008E4231"/>
    <w:rsid w:val="008E43CA"/>
    <w:rsid w:val="008E4735"/>
    <w:rsid w:val="008E7158"/>
    <w:rsid w:val="008E72D7"/>
    <w:rsid w:val="008F055A"/>
    <w:rsid w:val="008F2236"/>
    <w:rsid w:val="008F22AA"/>
    <w:rsid w:val="008F23E3"/>
    <w:rsid w:val="008F3432"/>
    <w:rsid w:val="008F436A"/>
    <w:rsid w:val="008F7533"/>
    <w:rsid w:val="008F7BB3"/>
    <w:rsid w:val="00900C72"/>
    <w:rsid w:val="00900F6D"/>
    <w:rsid w:val="00901762"/>
    <w:rsid w:val="009023EA"/>
    <w:rsid w:val="009031D2"/>
    <w:rsid w:val="0090335E"/>
    <w:rsid w:val="0090440A"/>
    <w:rsid w:val="009059A4"/>
    <w:rsid w:val="00905D7D"/>
    <w:rsid w:val="00906E7D"/>
    <w:rsid w:val="009073A2"/>
    <w:rsid w:val="00907701"/>
    <w:rsid w:val="0091067D"/>
    <w:rsid w:val="00910C55"/>
    <w:rsid w:val="0091145A"/>
    <w:rsid w:val="0091183C"/>
    <w:rsid w:val="00911CBD"/>
    <w:rsid w:val="00912B21"/>
    <w:rsid w:val="00913D10"/>
    <w:rsid w:val="0091514D"/>
    <w:rsid w:val="00915781"/>
    <w:rsid w:val="0091594A"/>
    <w:rsid w:val="00916E49"/>
    <w:rsid w:val="009173BF"/>
    <w:rsid w:val="0091758E"/>
    <w:rsid w:val="0091776B"/>
    <w:rsid w:val="009178E6"/>
    <w:rsid w:val="00917995"/>
    <w:rsid w:val="00917C05"/>
    <w:rsid w:val="00920803"/>
    <w:rsid w:val="0092138A"/>
    <w:rsid w:val="009214C0"/>
    <w:rsid w:val="00921F9D"/>
    <w:rsid w:val="00924D6C"/>
    <w:rsid w:val="009266C3"/>
    <w:rsid w:val="009276C4"/>
    <w:rsid w:val="00930FB2"/>
    <w:rsid w:val="0093146C"/>
    <w:rsid w:val="00931790"/>
    <w:rsid w:val="00932AC4"/>
    <w:rsid w:val="00932C36"/>
    <w:rsid w:val="009350C7"/>
    <w:rsid w:val="009350FC"/>
    <w:rsid w:val="009354C3"/>
    <w:rsid w:val="00935ABE"/>
    <w:rsid w:val="00935D1D"/>
    <w:rsid w:val="009365C3"/>
    <w:rsid w:val="009368FE"/>
    <w:rsid w:val="00937B78"/>
    <w:rsid w:val="00940E47"/>
    <w:rsid w:val="009410A7"/>
    <w:rsid w:val="00943E60"/>
    <w:rsid w:val="0094541C"/>
    <w:rsid w:val="009459B3"/>
    <w:rsid w:val="00945DD1"/>
    <w:rsid w:val="00946641"/>
    <w:rsid w:val="00947299"/>
    <w:rsid w:val="009477E8"/>
    <w:rsid w:val="0095033B"/>
    <w:rsid w:val="009513EB"/>
    <w:rsid w:val="00951CFE"/>
    <w:rsid w:val="00952FE4"/>
    <w:rsid w:val="0095316D"/>
    <w:rsid w:val="009534BF"/>
    <w:rsid w:val="009539DD"/>
    <w:rsid w:val="00953DF8"/>
    <w:rsid w:val="00955E25"/>
    <w:rsid w:val="00956E0A"/>
    <w:rsid w:val="0095743B"/>
    <w:rsid w:val="00957BC5"/>
    <w:rsid w:val="00960842"/>
    <w:rsid w:val="00960AC2"/>
    <w:rsid w:val="00960DA8"/>
    <w:rsid w:val="00962542"/>
    <w:rsid w:val="00963532"/>
    <w:rsid w:val="00963BCD"/>
    <w:rsid w:val="00963ED6"/>
    <w:rsid w:val="0096435E"/>
    <w:rsid w:val="009648CF"/>
    <w:rsid w:val="00965394"/>
    <w:rsid w:val="009654B2"/>
    <w:rsid w:val="009676DD"/>
    <w:rsid w:val="00967B34"/>
    <w:rsid w:val="009728A0"/>
    <w:rsid w:val="00973387"/>
    <w:rsid w:val="00973DC0"/>
    <w:rsid w:val="009743DD"/>
    <w:rsid w:val="00975E1E"/>
    <w:rsid w:val="00977489"/>
    <w:rsid w:val="0097790B"/>
    <w:rsid w:val="00983533"/>
    <w:rsid w:val="00983D43"/>
    <w:rsid w:val="00984760"/>
    <w:rsid w:val="009907D7"/>
    <w:rsid w:val="009917D4"/>
    <w:rsid w:val="00992450"/>
    <w:rsid w:val="00992A23"/>
    <w:rsid w:val="0099310A"/>
    <w:rsid w:val="00993BA2"/>
    <w:rsid w:val="00993FF3"/>
    <w:rsid w:val="00994C20"/>
    <w:rsid w:val="00995107"/>
    <w:rsid w:val="00995A4E"/>
    <w:rsid w:val="00995F88"/>
    <w:rsid w:val="0099713F"/>
    <w:rsid w:val="00997E3C"/>
    <w:rsid w:val="009A090A"/>
    <w:rsid w:val="009A2B23"/>
    <w:rsid w:val="009A3687"/>
    <w:rsid w:val="009A4531"/>
    <w:rsid w:val="009A4849"/>
    <w:rsid w:val="009A4F47"/>
    <w:rsid w:val="009A54BD"/>
    <w:rsid w:val="009A68E4"/>
    <w:rsid w:val="009A7828"/>
    <w:rsid w:val="009B0054"/>
    <w:rsid w:val="009B1487"/>
    <w:rsid w:val="009B176C"/>
    <w:rsid w:val="009B3519"/>
    <w:rsid w:val="009B36A0"/>
    <w:rsid w:val="009B497D"/>
    <w:rsid w:val="009B4A53"/>
    <w:rsid w:val="009B4A9A"/>
    <w:rsid w:val="009B5241"/>
    <w:rsid w:val="009B54EE"/>
    <w:rsid w:val="009B572B"/>
    <w:rsid w:val="009B62FF"/>
    <w:rsid w:val="009B6804"/>
    <w:rsid w:val="009C2DE1"/>
    <w:rsid w:val="009C2EB2"/>
    <w:rsid w:val="009C34CA"/>
    <w:rsid w:val="009C3B10"/>
    <w:rsid w:val="009C5436"/>
    <w:rsid w:val="009C7D35"/>
    <w:rsid w:val="009C7FA4"/>
    <w:rsid w:val="009D098F"/>
    <w:rsid w:val="009D16E0"/>
    <w:rsid w:val="009D21AC"/>
    <w:rsid w:val="009D2D37"/>
    <w:rsid w:val="009D3E24"/>
    <w:rsid w:val="009D3EA8"/>
    <w:rsid w:val="009E1288"/>
    <w:rsid w:val="009E1944"/>
    <w:rsid w:val="009E19A7"/>
    <w:rsid w:val="009E20B1"/>
    <w:rsid w:val="009E22B3"/>
    <w:rsid w:val="009E23D0"/>
    <w:rsid w:val="009E3BED"/>
    <w:rsid w:val="009E3EAB"/>
    <w:rsid w:val="009E4B0E"/>
    <w:rsid w:val="009E4FAC"/>
    <w:rsid w:val="009E5AAB"/>
    <w:rsid w:val="009E756E"/>
    <w:rsid w:val="009F0391"/>
    <w:rsid w:val="009F1220"/>
    <w:rsid w:val="009F17F9"/>
    <w:rsid w:val="009F1C68"/>
    <w:rsid w:val="009F23F8"/>
    <w:rsid w:val="009F30D8"/>
    <w:rsid w:val="009F3826"/>
    <w:rsid w:val="009F3B41"/>
    <w:rsid w:val="009F42B7"/>
    <w:rsid w:val="009F5084"/>
    <w:rsid w:val="009F5392"/>
    <w:rsid w:val="009F5744"/>
    <w:rsid w:val="009F584F"/>
    <w:rsid w:val="009F6024"/>
    <w:rsid w:val="009F6598"/>
    <w:rsid w:val="009F6975"/>
    <w:rsid w:val="009F6A80"/>
    <w:rsid w:val="009F7A5B"/>
    <w:rsid w:val="00A0032A"/>
    <w:rsid w:val="00A0049B"/>
    <w:rsid w:val="00A00F59"/>
    <w:rsid w:val="00A016D1"/>
    <w:rsid w:val="00A01974"/>
    <w:rsid w:val="00A0221A"/>
    <w:rsid w:val="00A022E4"/>
    <w:rsid w:val="00A0269C"/>
    <w:rsid w:val="00A03358"/>
    <w:rsid w:val="00A041BC"/>
    <w:rsid w:val="00A0689B"/>
    <w:rsid w:val="00A06A5B"/>
    <w:rsid w:val="00A1011C"/>
    <w:rsid w:val="00A10DBA"/>
    <w:rsid w:val="00A11DAA"/>
    <w:rsid w:val="00A12DEB"/>
    <w:rsid w:val="00A13BBF"/>
    <w:rsid w:val="00A13BDA"/>
    <w:rsid w:val="00A16404"/>
    <w:rsid w:val="00A16B87"/>
    <w:rsid w:val="00A17B3D"/>
    <w:rsid w:val="00A208FA"/>
    <w:rsid w:val="00A22ECD"/>
    <w:rsid w:val="00A22F9F"/>
    <w:rsid w:val="00A23B0C"/>
    <w:rsid w:val="00A23C4A"/>
    <w:rsid w:val="00A24114"/>
    <w:rsid w:val="00A24266"/>
    <w:rsid w:val="00A24C3B"/>
    <w:rsid w:val="00A26696"/>
    <w:rsid w:val="00A27442"/>
    <w:rsid w:val="00A3006C"/>
    <w:rsid w:val="00A30CAE"/>
    <w:rsid w:val="00A313D7"/>
    <w:rsid w:val="00A31C5D"/>
    <w:rsid w:val="00A32C65"/>
    <w:rsid w:val="00A340CF"/>
    <w:rsid w:val="00A3424A"/>
    <w:rsid w:val="00A344E9"/>
    <w:rsid w:val="00A34595"/>
    <w:rsid w:val="00A34AC9"/>
    <w:rsid w:val="00A3652B"/>
    <w:rsid w:val="00A37147"/>
    <w:rsid w:val="00A37AA5"/>
    <w:rsid w:val="00A37CD0"/>
    <w:rsid w:val="00A4055A"/>
    <w:rsid w:val="00A40673"/>
    <w:rsid w:val="00A4224D"/>
    <w:rsid w:val="00A43EE6"/>
    <w:rsid w:val="00A455A2"/>
    <w:rsid w:val="00A46162"/>
    <w:rsid w:val="00A461CE"/>
    <w:rsid w:val="00A464CB"/>
    <w:rsid w:val="00A46C15"/>
    <w:rsid w:val="00A5052E"/>
    <w:rsid w:val="00A52492"/>
    <w:rsid w:val="00A52A00"/>
    <w:rsid w:val="00A5301E"/>
    <w:rsid w:val="00A54A6E"/>
    <w:rsid w:val="00A54B95"/>
    <w:rsid w:val="00A552AD"/>
    <w:rsid w:val="00A55ED5"/>
    <w:rsid w:val="00A56681"/>
    <w:rsid w:val="00A6222D"/>
    <w:rsid w:val="00A62ACE"/>
    <w:rsid w:val="00A62EAE"/>
    <w:rsid w:val="00A63CBF"/>
    <w:rsid w:val="00A65644"/>
    <w:rsid w:val="00A65865"/>
    <w:rsid w:val="00A65B55"/>
    <w:rsid w:val="00A65D99"/>
    <w:rsid w:val="00A665C8"/>
    <w:rsid w:val="00A70D83"/>
    <w:rsid w:val="00A718D8"/>
    <w:rsid w:val="00A72158"/>
    <w:rsid w:val="00A7226F"/>
    <w:rsid w:val="00A724B3"/>
    <w:rsid w:val="00A73D1A"/>
    <w:rsid w:val="00A73DEB"/>
    <w:rsid w:val="00A74A86"/>
    <w:rsid w:val="00A75797"/>
    <w:rsid w:val="00A7621A"/>
    <w:rsid w:val="00A764CD"/>
    <w:rsid w:val="00A7690F"/>
    <w:rsid w:val="00A772A6"/>
    <w:rsid w:val="00A81DF2"/>
    <w:rsid w:val="00A81DF8"/>
    <w:rsid w:val="00A81E57"/>
    <w:rsid w:val="00A828BC"/>
    <w:rsid w:val="00A8481E"/>
    <w:rsid w:val="00A8496F"/>
    <w:rsid w:val="00A84BD8"/>
    <w:rsid w:val="00A854F0"/>
    <w:rsid w:val="00A8664C"/>
    <w:rsid w:val="00A8684E"/>
    <w:rsid w:val="00A902D6"/>
    <w:rsid w:val="00A90A01"/>
    <w:rsid w:val="00A91771"/>
    <w:rsid w:val="00A918CF"/>
    <w:rsid w:val="00A94AA5"/>
    <w:rsid w:val="00A94D1C"/>
    <w:rsid w:val="00A95C74"/>
    <w:rsid w:val="00A96FE4"/>
    <w:rsid w:val="00A9711C"/>
    <w:rsid w:val="00AA0828"/>
    <w:rsid w:val="00AA0A44"/>
    <w:rsid w:val="00AA4035"/>
    <w:rsid w:val="00AA588C"/>
    <w:rsid w:val="00AA77CD"/>
    <w:rsid w:val="00AA7CF4"/>
    <w:rsid w:val="00AB0C1D"/>
    <w:rsid w:val="00AB11DE"/>
    <w:rsid w:val="00AB26A3"/>
    <w:rsid w:val="00AB26CC"/>
    <w:rsid w:val="00AB2C62"/>
    <w:rsid w:val="00AB3443"/>
    <w:rsid w:val="00AB46AE"/>
    <w:rsid w:val="00AB514E"/>
    <w:rsid w:val="00AB738B"/>
    <w:rsid w:val="00AB7FBA"/>
    <w:rsid w:val="00AC01AB"/>
    <w:rsid w:val="00AC0215"/>
    <w:rsid w:val="00AC09E4"/>
    <w:rsid w:val="00AC1213"/>
    <w:rsid w:val="00AC180F"/>
    <w:rsid w:val="00AC1ACC"/>
    <w:rsid w:val="00AC290C"/>
    <w:rsid w:val="00AC2E08"/>
    <w:rsid w:val="00AC32AB"/>
    <w:rsid w:val="00AC5361"/>
    <w:rsid w:val="00AC592A"/>
    <w:rsid w:val="00AC5BFE"/>
    <w:rsid w:val="00AC71A5"/>
    <w:rsid w:val="00AC76E3"/>
    <w:rsid w:val="00AC7969"/>
    <w:rsid w:val="00AC7ACA"/>
    <w:rsid w:val="00AD00A1"/>
    <w:rsid w:val="00AD208C"/>
    <w:rsid w:val="00AD2432"/>
    <w:rsid w:val="00AD24E2"/>
    <w:rsid w:val="00AD2DA1"/>
    <w:rsid w:val="00AD3055"/>
    <w:rsid w:val="00AD396E"/>
    <w:rsid w:val="00AD3DAC"/>
    <w:rsid w:val="00AD4982"/>
    <w:rsid w:val="00AD49E8"/>
    <w:rsid w:val="00AD68D1"/>
    <w:rsid w:val="00AD6C3B"/>
    <w:rsid w:val="00AE004C"/>
    <w:rsid w:val="00AE074E"/>
    <w:rsid w:val="00AE1E50"/>
    <w:rsid w:val="00AE2474"/>
    <w:rsid w:val="00AE30DE"/>
    <w:rsid w:val="00AE30DF"/>
    <w:rsid w:val="00AE390D"/>
    <w:rsid w:val="00AE3C2D"/>
    <w:rsid w:val="00AE42C5"/>
    <w:rsid w:val="00AE50A5"/>
    <w:rsid w:val="00AE5878"/>
    <w:rsid w:val="00AE5A03"/>
    <w:rsid w:val="00AE6346"/>
    <w:rsid w:val="00AE683D"/>
    <w:rsid w:val="00AE77F7"/>
    <w:rsid w:val="00AE7BBF"/>
    <w:rsid w:val="00AF0BA1"/>
    <w:rsid w:val="00AF1424"/>
    <w:rsid w:val="00AF29A6"/>
    <w:rsid w:val="00AF36D3"/>
    <w:rsid w:val="00AF3F74"/>
    <w:rsid w:val="00AF55D1"/>
    <w:rsid w:val="00AF68D8"/>
    <w:rsid w:val="00AF6D65"/>
    <w:rsid w:val="00B00AAF"/>
    <w:rsid w:val="00B00B5A"/>
    <w:rsid w:val="00B026DE"/>
    <w:rsid w:val="00B027AC"/>
    <w:rsid w:val="00B037B1"/>
    <w:rsid w:val="00B03B8C"/>
    <w:rsid w:val="00B03D7D"/>
    <w:rsid w:val="00B04502"/>
    <w:rsid w:val="00B05488"/>
    <w:rsid w:val="00B06B3D"/>
    <w:rsid w:val="00B077D0"/>
    <w:rsid w:val="00B07C9D"/>
    <w:rsid w:val="00B113BF"/>
    <w:rsid w:val="00B1186A"/>
    <w:rsid w:val="00B1191A"/>
    <w:rsid w:val="00B11D20"/>
    <w:rsid w:val="00B11FAA"/>
    <w:rsid w:val="00B12B71"/>
    <w:rsid w:val="00B139F8"/>
    <w:rsid w:val="00B1442B"/>
    <w:rsid w:val="00B14837"/>
    <w:rsid w:val="00B14AFA"/>
    <w:rsid w:val="00B14DCE"/>
    <w:rsid w:val="00B15A06"/>
    <w:rsid w:val="00B15C15"/>
    <w:rsid w:val="00B15C98"/>
    <w:rsid w:val="00B15E1D"/>
    <w:rsid w:val="00B162EB"/>
    <w:rsid w:val="00B16EDC"/>
    <w:rsid w:val="00B16F20"/>
    <w:rsid w:val="00B1753C"/>
    <w:rsid w:val="00B17541"/>
    <w:rsid w:val="00B24CA3"/>
    <w:rsid w:val="00B258F8"/>
    <w:rsid w:val="00B268A3"/>
    <w:rsid w:val="00B26FDF"/>
    <w:rsid w:val="00B2732D"/>
    <w:rsid w:val="00B27A19"/>
    <w:rsid w:val="00B27C2C"/>
    <w:rsid w:val="00B27CFB"/>
    <w:rsid w:val="00B27E5E"/>
    <w:rsid w:val="00B30AE7"/>
    <w:rsid w:val="00B32ED2"/>
    <w:rsid w:val="00B33641"/>
    <w:rsid w:val="00B34646"/>
    <w:rsid w:val="00B35540"/>
    <w:rsid w:val="00B35731"/>
    <w:rsid w:val="00B35DFA"/>
    <w:rsid w:val="00B36CCD"/>
    <w:rsid w:val="00B37865"/>
    <w:rsid w:val="00B41C82"/>
    <w:rsid w:val="00B44E23"/>
    <w:rsid w:val="00B457DE"/>
    <w:rsid w:val="00B46C6D"/>
    <w:rsid w:val="00B506F2"/>
    <w:rsid w:val="00B52267"/>
    <w:rsid w:val="00B53738"/>
    <w:rsid w:val="00B54209"/>
    <w:rsid w:val="00B54728"/>
    <w:rsid w:val="00B551F4"/>
    <w:rsid w:val="00B5577E"/>
    <w:rsid w:val="00B56480"/>
    <w:rsid w:val="00B6190D"/>
    <w:rsid w:val="00B626B0"/>
    <w:rsid w:val="00B6282B"/>
    <w:rsid w:val="00B64F73"/>
    <w:rsid w:val="00B6526D"/>
    <w:rsid w:val="00B662C8"/>
    <w:rsid w:val="00B6644B"/>
    <w:rsid w:val="00B6721B"/>
    <w:rsid w:val="00B675D4"/>
    <w:rsid w:val="00B67A69"/>
    <w:rsid w:val="00B67B77"/>
    <w:rsid w:val="00B67FA5"/>
    <w:rsid w:val="00B700F6"/>
    <w:rsid w:val="00B70C0D"/>
    <w:rsid w:val="00B713D6"/>
    <w:rsid w:val="00B71D01"/>
    <w:rsid w:val="00B7213E"/>
    <w:rsid w:val="00B72E62"/>
    <w:rsid w:val="00B73035"/>
    <w:rsid w:val="00B7378D"/>
    <w:rsid w:val="00B742A5"/>
    <w:rsid w:val="00B74659"/>
    <w:rsid w:val="00B74B45"/>
    <w:rsid w:val="00B74BC0"/>
    <w:rsid w:val="00B74F26"/>
    <w:rsid w:val="00B769F8"/>
    <w:rsid w:val="00B76D1F"/>
    <w:rsid w:val="00B774DC"/>
    <w:rsid w:val="00B77940"/>
    <w:rsid w:val="00B80763"/>
    <w:rsid w:val="00B80E1F"/>
    <w:rsid w:val="00B81CDD"/>
    <w:rsid w:val="00B82154"/>
    <w:rsid w:val="00B82206"/>
    <w:rsid w:val="00B828D2"/>
    <w:rsid w:val="00B82E13"/>
    <w:rsid w:val="00B834BE"/>
    <w:rsid w:val="00B8358F"/>
    <w:rsid w:val="00B8389A"/>
    <w:rsid w:val="00B83BE4"/>
    <w:rsid w:val="00B83CB3"/>
    <w:rsid w:val="00B85BDC"/>
    <w:rsid w:val="00B86C10"/>
    <w:rsid w:val="00B86C4C"/>
    <w:rsid w:val="00B90935"/>
    <w:rsid w:val="00B91C9E"/>
    <w:rsid w:val="00B92DE7"/>
    <w:rsid w:val="00B9314A"/>
    <w:rsid w:val="00B9325B"/>
    <w:rsid w:val="00B9345B"/>
    <w:rsid w:val="00B93ABA"/>
    <w:rsid w:val="00B970E7"/>
    <w:rsid w:val="00B97429"/>
    <w:rsid w:val="00BA125A"/>
    <w:rsid w:val="00BA1441"/>
    <w:rsid w:val="00BA149A"/>
    <w:rsid w:val="00BA26B2"/>
    <w:rsid w:val="00BA2D3F"/>
    <w:rsid w:val="00BA35D0"/>
    <w:rsid w:val="00BA4B24"/>
    <w:rsid w:val="00BA50DB"/>
    <w:rsid w:val="00BA55C8"/>
    <w:rsid w:val="00BA5A8A"/>
    <w:rsid w:val="00BA652A"/>
    <w:rsid w:val="00BB1135"/>
    <w:rsid w:val="00BB12C4"/>
    <w:rsid w:val="00BB1AB2"/>
    <w:rsid w:val="00BB24D9"/>
    <w:rsid w:val="00BB3303"/>
    <w:rsid w:val="00BB333A"/>
    <w:rsid w:val="00BB3535"/>
    <w:rsid w:val="00BB3892"/>
    <w:rsid w:val="00BB389F"/>
    <w:rsid w:val="00BB490D"/>
    <w:rsid w:val="00BB4C8A"/>
    <w:rsid w:val="00BB5A05"/>
    <w:rsid w:val="00BB6B8A"/>
    <w:rsid w:val="00BC0658"/>
    <w:rsid w:val="00BC286B"/>
    <w:rsid w:val="00BC302A"/>
    <w:rsid w:val="00BC3411"/>
    <w:rsid w:val="00BC39FE"/>
    <w:rsid w:val="00BC3B9B"/>
    <w:rsid w:val="00BC4AD9"/>
    <w:rsid w:val="00BC532A"/>
    <w:rsid w:val="00BD0A5F"/>
    <w:rsid w:val="00BD0F96"/>
    <w:rsid w:val="00BD137E"/>
    <w:rsid w:val="00BD1A07"/>
    <w:rsid w:val="00BD2A89"/>
    <w:rsid w:val="00BD3580"/>
    <w:rsid w:val="00BD37E6"/>
    <w:rsid w:val="00BD4007"/>
    <w:rsid w:val="00BD53CE"/>
    <w:rsid w:val="00BD5418"/>
    <w:rsid w:val="00BD5C3E"/>
    <w:rsid w:val="00BD5E2E"/>
    <w:rsid w:val="00BD6E7B"/>
    <w:rsid w:val="00BD6F9C"/>
    <w:rsid w:val="00BD71D0"/>
    <w:rsid w:val="00BD75B7"/>
    <w:rsid w:val="00BD79AC"/>
    <w:rsid w:val="00BD7AEA"/>
    <w:rsid w:val="00BD7C08"/>
    <w:rsid w:val="00BD7E26"/>
    <w:rsid w:val="00BE0397"/>
    <w:rsid w:val="00BE0FD4"/>
    <w:rsid w:val="00BE1117"/>
    <w:rsid w:val="00BE1E10"/>
    <w:rsid w:val="00BE34FE"/>
    <w:rsid w:val="00BE467B"/>
    <w:rsid w:val="00BE5574"/>
    <w:rsid w:val="00BE5D7D"/>
    <w:rsid w:val="00BE606A"/>
    <w:rsid w:val="00BE73CF"/>
    <w:rsid w:val="00BF12F4"/>
    <w:rsid w:val="00BF180F"/>
    <w:rsid w:val="00BF3B1B"/>
    <w:rsid w:val="00BF409E"/>
    <w:rsid w:val="00BF48EF"/>
    <w:rsid w:val="00BF5355"/>
    <w:rsid w:val="00BF572A"/>
    <w:rsid w:val="00BF59DD"/>
    <w:rsid w:val="00BF5A76"/>
    <w:rsid w:val="00BF5B74"/>
    <w:rsid w:val="00BF5DF2"/>
    <w:rsid w:val="00BF5E57"/>
    <w:rsid w:val="00BF624B"/>
    <w:rsid w:val="00BF77CC"/>
    <w:rsid w:val="00C00415"/>
    <w:rsid w:val="00C00EF3"/>
    <w:rsid w:val="00C01282"/>
    <w:rsid w:val="00C01CEA"/>
    <w:rsid w:val="00C02724"/>
    <w:rsid w:val="00C027A5"/>
    <w:rsid w:val="00C03AA8"/>
    <w:rsid w:val="00C06908"/>
    <w:rsid w:val="00C06D2B"/>
    <w:rsid w:val="00C074EB"/>
    <w:rsid w:val="00C11543"/>
    <w:rsid w:val="00C12B77"/>
    <w:rsid w:val="00C13618"/>
    <w:rsid w:val="00C1566B"/>
    <w:rsid w:val="00C16A9F"/>
    <w:rsid w:val="00C1780D"/>
    <w:rsid w:val="00C204DF"/>
    <w:rsid w:val="00C20509"/>
    <w:rsid w:val="00C20EFB"/>
    <w:rsid w:val="00C21448"/>
    <w:rsid w:val="00C21653"/>
    <w:rsid w:val="00C21E80"/>
    <w:rsid w:val="00C22641"/>
    <w:rsid w:val="00C23E8D"/>
    <w:rsid w:val="00C244CD"/>
    <w:rsid w:val="00C2486F"/>
    <w:rsid w:val="00C26BF4"/>
    <w:rsid w:val="00C27642"/>
    <w:rsid w:val="00C27D00"/>
    <w:rsid w:val="00C30B80"/>
    <w:rsid w:val="00C3142E"/>
    <w:rsid w:val="00C316B0"/>
    <w:rsid w:val="00C3311B"/>
    <w:rsid w:val="00C33382"/>
    <w:rsid w:val="00C3459D"/>
    <w:rsid w:val="00C34A52"/>
    <w:rsid w:val="00C3519E"/>
    <w:rsid w:val="00C35AFD"/>
    <w:rsid w:val="00C403E3"/>
    <w:rsid w:val="00C4054B"/>
    <w:rsid w:val="00C40B26"/>
    <w:rsid w:val="00C40DC6"/>
    <w:rsid w:val="00C40E3B"/>
    <w:rsid w:val="00C41E73"/>
    <w:rsid w:val="00C41E8B"/>
    <w:rsid w:val="00C423F2"/>
    <w:rsid w:val="00C42C75"/>
    <w:rsid w:val="00C43D71"/>
    <w:rsid w:val="00C43E75"/>
    <w:rsid w:val="00C478C7"/>
    <w:rsid w:val="00C47A86"/>
    <w:rsid w:val="00C501DA"/>
    <w:rsid w:val="00C50233"/>
    <w:rsid w:val="00C5071C"/>
    <w:rsid w:val="00C509AA"/>
    <w:rsid w:val="00C515A2"/>
    <w:rsid w:val="00C51AF8"/>
    <w:rsid w:val="00C5731C"/>
    <w:rsid w:val="00C6036F"/>
    <w:rsid w:val="00C61470"/>
    <w:rsid w:val="00C614A3"/>
    <w:rsid w:val="00C61608"/>
    <w:rsid w:val="00C61916"/>
    <w:rsid w:val="00C62E4B"/>
    <w:rsid w:val="00C631A9"/>
    <w:rsid w:val="00C63366"/>
    <w:rsid w:val="00C63F94"/>
    <w:rsid w:val="00C6520A"/>
    <w:rsid w:val="00C67CC3"/>
    <w:rsid w:val="00C7012F"/>
    <w:rsid w:val="00C71325"/>
    <w:rsid w:val="00C71CC3"/>
    <w:rsid w:val="00C7205D"/>
    <w:rsid w:val="00C74890"/>
    <w:rsid w:val="00C74E08"/>
    <w:rsid w:val="00C750A5"/>
    <w:rsid w:val="00C77650"/>
    <w:rsid w:val="00C77EF8"/>
    <w:rsid w:val="00C81D36"/>
    <w:rsid w:val="00C8227F"/>
    <w:rsid w:val="00C8414F"/>
    <w:rsid w:val="00C84543"/>
    <w:rsid w:val="00C85368"/>
    <w:rsid w:val="00C85502"/>
    <w:rsid w:val="00C85795"/>
    <w:rsid w:val="00C86861"/>
    <w:rsid w:val="00C868B9"/>
    <w:rsid w:val="00C86FF7"/>
    <w:rsid w:val="00C8720F"/>
    <w:rsid w:val="00C8729E"/>
    <w:rsid w:val="00C87497"/>
    <w:rsid w:val="00C916DA"/>
    <w:rsid w:val="00C9229C"/>
    <w:rsid w:val="00C93126"/>
    <w:rsid w:val="00C93C28"/>
    <w:rsid w:val="00C93C55"/>
    <w:rsid w:val="00C9477E"/>
    <w:rsid w:val="00C96B2E"/>
    <w:rsid w:val="00C9773D"/>
    <w:rsid w:val="00C978B1"/>
    <w:rsid w:val="00CA0029"/>
    <w:rsid w:val="00CA3931"/>
    <w:rsid w:val="00CA534C"/>
    <w:rsid w:val="00CA54CD"/>
    <w:rsid w:val="00CA7E11"/>
    <w:rsid w:val="00CA7F13"/>
    <w:rsid w:val="00CB085E"/>
    <w:rsid w:val="00CB1B9F"/>
    <w:rsid w:val="00CB20E1"/>
    <w:rsid w:val="00CB3A35"/>
    <w:rsid w:val="00CB4628"/>
    <w:rsid w:val="00CB53AC"/>
    <w:rsid w:val="00CB5F9B"/>
    <w:rsid w:val="00CB6ED4"/>
    <w:rsid w:val="00CC0422"/>
    <w:rsid w:val="00CC1B08"/>
    <w:rsid w:val="00CC24FA"/>
    <w:rsid w:val="00CC2B07"/>
    <w:rsid w:val="00CC2B16"/>
    <w:rsid w:val="00CC33D1"/>
    <w:rsid w:val="00CC35D8"/>
    <w:rsid w:val="00CC3E20"/>
    <w:rsid w:val="00CC4A56"/>
    <w:rsid w:val="00CC4D02"/>
    <w:rsid w:val="00CC5037"/>
    <w:rsid w:val="00CC53B6"/>
    <w:rsid w:val="00CC6064"/>
    <w:rsid w:val="00CC71B0"/>
    <w:rsid w:val="00CC7543"/>
    <w:rsid w:val="00CC7695"/>
    <w:rsid w:val="00CC77CC"/>
    <w:rsid w:val="00CD2CBA"/>
    <w:rsid w:val="00CD44FB"/>
    <w:rsid w:val="00CD6543"/>
    <w:rsid w:val="00CD68DD"/>
    <w:rsid w:val="00CE0073"/>
    <w:rsid w:val="00CE027E"/>
    <w:rsid w:val="00CE0625"/>
    <w:rsid w:val="00CE0FA6"/>
    <w:rsid w:val="00CE1388"/>
    <w:rsid w:val="00CE16D2"/>
    <w:rsid w:val="00CE19F3"/>
    <w:rsid w:val="00CE23FD"/>
    <w:rsid w:val="00CE4419"/>
    <w:rsid w:val="00CE4B59"/>
    <w:rsid w:val="00CE60A6"/>
    <w:rsid w:val="00CE60F7"/>
    <w:rsid w:val="00CE6468"/>
    <w:rsid w:val="00CE7A2B"/>
    <w:rsid w:val="00CF2A02"/>
    <w:rsid w:val="00CF38CD"/>
    <w:rsid w:val="00CF38E9"/>
    <w:rsid w:val="00CF39CA"/>
    <w:rsid w:val="00CF41B3"/>
    <w:rsid w:val="00CF4314"/>
    <w:rsid w:val="00CF4700"/>
    <w:rsid w:val="00CF4A27"/>
    <w:rsid w:val="00CF5117"/>
    <w:rsid w:val="00CF5325"/>
    <w:rsid w:val="00D00920"/>
    <w:rsid w:val="00D01546"/>
    <w:rsid w:val="00D01EF4"/>
    <w:rsid w:val="00D025BA"/>
    <w:rsid w:val="00D02E54"/>
    <w:rsid w:val="00D040AB"/>
    <w:rsid w:val="00D0441A"/>
    <w:rsid w:val="00D051EF"/>
    <w:rsid w:val="00D05402"/>
    <w:rsid w:val="00D06C6F"/>
    <w:rsid w:val="00D11571"/>
    <w:rsid w:val="00D12448"/>
    <w:rsid w:val="00D12B2A"/>
    <w:rsid w:val="00D12BC1"/>
    <w:rsid w:val="00D138CE"/>
    <w:rsid w:val="00D14E2E"/>
    <w:rsid w:val="00D1574E"/>
    <w:rsid w:val="00D1673D"/>
    <w:rsid w:val="00D16791"/>
    <w:rsid w:val="00D169DD"/>
    <w:rsid w:val="00D1714A"/>
    <w:rsid w:val="00D17665"/>
    <w:rsid w:val="00D213C9"/>
    <w:rsid w:val="00D2234C"/>
    <w:rsid w:val="00D22D8B"/>
    <w:rsid w:val="00D24F03"/>
    <w:rsid w:val="00D2588C"/>
    <w:rsid w:val="00D25F9C"/>
    <w:rsid w:val="00D261D7"/>
    <w:rsid w:val="00D272A3"/>
    <w:rsid w:val="00D27354"/>
    <w:rsid w:val="00D309C3"/>
    <w:rsid w:val="00D314FA"/>
    <w:rsid w:val="00D31CF2"/>
    <w:rsid w:val="00D328E1"/>
    <w:rsid w:val="00D34395"/>
    <w:rsid w:val="00D3452C"/>
    <w:rsid w:val="00D34A6E"/>
    <w:rsid w:val="00D34F5A"/>
    <w:rsid w:val="00D3505A"/>
    <w:rsid w:val="00D3580A"/>
    <w:rsid w:val="00D37AC5"/>
    <w:rsid w:val="00D37BFC"/>
    <w:rsid w:val="00D401BA"/>
    <w:rsid w:val="00D401CD"/>
    <w:rsid w:val="00D417F2"/>
    <w:rsid w:val="00D41978"/>
    <w:rsid w:val="00D4316C"/>
    <w:rsid w:val="00D43D48"/>
    <w:rsid w:val="00D4490F"/>
    <w:rsid w:val="00D45797"/>
    <w:rsid w:val="00D46016"/>
    <w:rsid w:val="00D463D1"/>
    <w:rsid w:val="00D46C87"/>
    <w:rsid w:val="00D51607"/>
    <w:rsid w:val="00D51B25"/>
    <w:rsid w:val="00D51E01"/>
    <w:rsid w:val="00D52650"/>
    <w:rsid w:val="00D52E0F"/>
    <w:rsid w:val="00D53D2E"/>
    <w:rsid w:val="00D5401E"/>
    <w:rsid w:val="00D5452C"/>
    <w:rsid w:val="00D55B1C"/>
    <w:rsid w:val="00D55BF2"/>
    <w:rsid w:val="00D55FEE"/>
    <w:rsid w:val="00D569A6"/>
    <w:rsid w:val="00D578D4"/>
    <w:rsid w:val="00D57A71"/>
    <w:rsid w:val="00D608A4"/>
    <w:rsid w:val="00D62464"/>
    <w:rsid w:val="00D62AED"/>
    <w:rsid w:val="00D62CEC"/>
    <w:rsid w:val="00D63794"/>
    <w:rsid w:val="00D64275"/>
    <w:rsid w:val="00D64C64"/>
    <w:rsid w:val="00D66297"/>
    <w:rsid w:val="00D666DC"/>
    <w:rsid w:val="00D6695B"/>
    <w:rsid w:val="00D67186"/>
    <w:rsid w:val="00D671D8"/>
    <w:rsid w:val="00D7040A"/>
    <w:rsid w:val="00D70640"/>
    <w:rsid w:val="00D72601"/>
    <w:rsid w:val="00D72D78"/>
    <w:rsid w:val="00D735A8"/>
    <w:rsid w:val="00D7395C"/>
    <w:rsid w:val="00D74D72"/>
    <w:rsid w:val="00D74EC6"/>
    <w:rsid w:val="00D770D5"/>
    <w:rsid w:val="00D776C0"/>
    <w:rsid w:val="00D77EC4"/>
    <w:rsid w:val="00D8040D"/>
    <w:rsid w:val="00D82EE5"/>
    <w:rsid w:val="00D8388F"/>
    <w:rsid w:val="00D83A0D"/>
    <w:rsid w:val="00D8413D"/>
    <w:rsid w:val="00D844AC"/>
    <w:rsid w:val="00D84B55"/>
    <w:rsid w:val="00D86345"/>
    <w:rsid w:val="00D863E3"/>
    <w:rsid w:val="00D869C2"/>
    <w:rsid w:val="00D877C5"/>
    <w:rsid w:val="00D906D1"/>
    <w:rsid w:val="00D909A9"/>
    <w:rsid w:val="00D91185"/>
    <w:rsid w:val="00D915EB"/>
    <w:rsid w:val="00D9189E"/>
    <w:rsid w:val="00D91A7D"/>
    <w:rsid w:val="00D923F1"/>
    <w:rsid w:val="00D9240F"/>
    <w:rsid w:val="00D933E2"/>
    <w:rsid w:val="00D93717"/>
    <w:rsid w:val="00D95176"/>
    <w:rsid w:val="00D95217"/>
    <w:rsid w:val="00D95B15"/>
    <w:rsid w:val="00D96AFD"/>
    <w:rsid w:val="00D97E4B"/>
    <w:rsid w:val="00D97F3C"/>
    <w:rsid w:val="00DA16B8"/>
    <w:rsid w:val="00DA215C"/>
    <w:rsid w:val="00DA25AC"/>
    <w:rsid w:val="00DA26A9"/>
    <w:rsid w:val="00DA30AF"/>
    <w:rsid w:val="00DA32F6"/>
    <w:rsid w:val="00DA7643"/>
    <w:rsid w:val="00DB059B"/>
    <w:rsid w:val="00DB141D"/>
    <w:rsid w:val="00DB1C30"/>
    <w:rsid w:val="00DB2B3F"/>
    <w:rsid w:val="00DB2F39"/>
    <w:rsid w:val="00DB3834"/>
    <w:rsid w:val="00DB40E7"/>
    <w:rsid w:val="00DB4639"/>
    <w:rsid w:val="00DB49AF"/>
    <w:rsid w:val="00DB50D0"/>
    <w:rsid w:val="00DB566D"/>
    <w:rsid w:val="00DB6EA4"/>
    <w:rsid w:val="00DB7E85"/>
    <w:rsid w:val="00DC03CB"/>
    <w:rsid w:val="00DC31EF"/>
    <w:rsid w:val="00DC3855"/>
    <w:rsid w:val="00DC3ABB"/>
    <w:rsid w:val="00DC52D2"/>
    <w:rsid w:val="00DC56D6"/>
    <w:rsid w:val="00DC5C44"/>
    <w:rsid w:val="00DC68A1"/>
    <w:rsid w:val="00DC7217"/>
    <w:rsid w:val="00DC728D"/>
    <w:rsid w:val="00DC7481"/>
    <w:rsid w:val="00DC7A96"/>
    <w:rsid w:val="00DD0B1C"/>
    <w:rsid w:val="00DD129C"/>
    <w:rsid w:val="00DD1A23"/>
    <w:rsid w:val="00DD1E39"/>
    <w:rsid w:val="00DD22FA"/>
    <w:rsid w:val="00DD2603"/>
    <w:rsid w:val="00DD33C2"/>
    <w:rsid w:val="00DD37BE"/>
    <w:rsid w:val="00DD3D1A"/>
    <w:rsid w:val="00DD3D49"/>
    <w:rsid w:val="00DD4D68"/>
    <w:rsid w:val="00DD518B"/>
    <w:rsid w:val="00DD55CC"/>
    <w:rsid w:val="00DD7250"/>
    <w:rsid w:val="00DD77B0"/>
    <w:rsid w:val="00DE110A"/>
    <w:rsid w:val="00DE19A9"/>
    <w:rsid w:val="00DE3159"/>
    <w:rsid w:val="00DE36C7"/>
    <w:rsid w:val="00DE42A3"/>
    <w:rsid w:val="00DE564A"/>
    <w:rsid w:val="00DE6E34"/>
    <w:rsid w:val="00DE6FF4"/>
    <w:rsid w:val="00DE7A61"/>
    <w:rsid w:val="00DF09C3"/>
    <w:rsid w:val="00DF0B10"/>
    <w:rsid w:val="00DF0C53"/>
    <w:rsid w:val="00DF0E50"/>
    <w:rsid w:val="00DF111D"/>
    <w:rsid w:val="00DF167B"/>
    <w:rsid w:val="00DF1FC7"/>
    <w:rsid w:val="00DF2C24"/>
    <w:rsid w:val="00DF2C2A"/>
    <w:rsid w:val="00DF2F67"/>
    <w:rsid w:val="00DF3545"/>
    <w:rsid w:val="00DF37E1"/>
    <w:rsid w:val="00DF3CF8"/>
    <w:rsid w:val="00DF4538"/>
    <w:rsid w:val="00DF4E28"/>
    <w:rsid w:val="00DF5600"/>
    <w:rsid w:val="00DF5C25"/>
    <w:rsid w:val="00DF7379"/>
    <w:rsid w:val="00DF76E6"/>
    <w:rsid w:val="00DF7F90"/>
    <w:rsid w:val="00E00438"/>
    <w:rsid w:val="00E00B20"/>
    <w:rsid w:val="00E01A79"/>
    <w:rsid w:val="00E01EE3"/>
    <w:rsid w:val="00E02EF1"/>
    <w:rsid w:val="00E048D6"/>
    <w:rsid w:val="00E05237"/>
    <w:rsid w:val="00E0608C"/>
    <w:rsid w:val="00E07EE1"/>
    <w:rsid w:val="00E11850"/>
    <w:rsid w:val="00E11953"/>
    <w:rsid w:val="00E11979"/>
    <w:rsid w:val="00E11E5C"/>
    <w:rsid w:val="00E12475"/>
    <w:rsid w:val="00E12E12"/>
    <w:rsid w:val="00E143B6"/>
    <w:rsid w:val="00E14518"/>
    <w:rsid w:val="00E14B91"/>
    <w:rsid w:val="00E14CF2"/>
    <w:rsid w:val="00E14F8E"/>
    <w:rsid w:val="00E16B42"/>
    <w:rsid w:val="00E171E9"/>
    <w:rsid w:val="00E20099"/>
    <w:rsid w:val="00E23662"/>
    <w:rsid w:val="00E24356"/>
    <w:rsid w:val="00E25314"/>
    <w:rsid w:val="00E2553D"/>
    <w:rsid w:val="00E255E6"/>
    <w:rsid w:val="00E26092"/>
    <w:rsid w:val="00E2683E"/>
    <w:rsid w:val="00E269CE"/>
    <w:rsid w:val="00E27431"/>
    <w:rsid w:val="00E27D29"/>
    <w:rsid w:val="00E31DF3"/>
    <w:rsid w:val="00E3234F"/>
    <w:rsid w:val="00E32819"/>
    <w:rsid w:val="00E34C2B"/>
    <w:rsid w:val="00E3686B"/>
    <w:rsid w:val="00E36E74"/>
    <w:rsid w:val="00E36E92"/>
    <w:rsid w:val="00E37069"/>
    <w:rsid w:val="00E37F03"/>
    <w:rsid w:val="00E4062D"/>
    <w:rsid w:val="00E4128A"/>
    <w:rsid w:val="00E4198B"/>
    <w:rsid w:val="00E42A1C"/>
    <w:rsid w:val="00E441FB"/>
    <w:rsid w:val="00E4430F"/>
    <w:rsid w:val="00E45F15"/>
    <w:rsid w:val="00E46572"/>
    <w:rsid w:val="00E46DDB"/>
    <w:rsid w:val="00E46E96"/>
    <w:rsid w:val="00E51A06"/>
    <w:rsid w:val="00E51E21"/>
    <w:rsid w:val="00E5249A"/>
    <w:rsid w:val="00E52A6B"/>
    <w:rsid w:val="00E5398F"/>
    <w:rsid w:val="00E53993"/>
    <w:rsid w:val="00E53F47"/>
    <w:rsid w:val="00E54F8B"/>
    <w:rsid w:val="00E553BD"/>
    <w:rsid w:val="00E56064"/>
    <w:rsid w:val="00E5701A"/>
    <w:rsid w:val="00E60FE0"/>
    <w:rsid w:val="00E61ABA"/>
    <w:rsid w:val="00E61BCD"/>
    <w:rsid w:val="00E61E6A"/>
    <w:rsid w:val="00E62C3F"/>
    <w:rsid w:val="00E63D7F"/>
    <w:rsid w:val="00E641BB"/>
    <w:rsid w:val="00E65589"/>
    <w:rsid w:val="00E657E6"/>
    <w:rsid w:val="00E65C9F"/>
    <w:rsid w:val="00E66328"/>
    <w:rsid w:val="00E66DA6"/>
    <w:rsid w:val="00E67026"/>
    <w:rsid w:val="00E6717E"/>
    <w:rsid w:val="00E7009D"/>
    <w:rsid w:val="00E7210F"/>
    <w:rsid w:val="00E734A6"/>
    <w:rsid w:val="00E74076"/>
    <w:rsid w:val="00E74550"/>
    <w:rsid w:val="00E74C13"/>
    <w:rsid w:val="00E7692B"/>
    <w:rsid w:val="00E83240"/>
    <w:rsid w:val="00E8325C"/>
    <w:rsid w:val="00E84927"/>
    <w:rsid w:val="00E84A4C"/>
    <w:rsid w:val="00E85EA9"/>
    <w:rsid w:val="00E863C5"/>
    <w:rsid w:val="00E8650E"/>
    <w:rsid w:val="00E868ED"/>
    <w:rsid w:val="00E87074"/>
    <w:rsid w:val="00E87E01"/>
    <w:rsid w:val="00E901EF"/>
    <w:rsid w:val="00E92DDA"/>
    <w:rsid w:val="00E938E8"/>
    <w:rsid w:val="00E93FCD"/>
    <w:rsid w:val="00E941D3"/>
    <w:rsid w:val="00E9461E"/>
    <w:rsid w:val="00E94622"/>
    <w:rsid w:val="00E94C60"/>
    <w:rsid w:val="00E9620F"/>
    <w:rsid w:val="00E968D3"/>
    <w:rsid w:val="00EA414A"/>
    <w:rsid w:val="00EA476B"/>
    <w:rsid w:val="00EA59F4"/>
    <w:rsid w:val="00EA5A46"/>
    <w:rsid w:val="00EA7D43"/>
    <w:rsid w:val="00EB18A9"/>
    <w:rsid w:val="00EB1FAF"/>
    <w:rsid w:val="00EB2029"/>
    <w:rsid w:val="00EB26EA"/>
    <w:rsid w:val="00EB2825"/>
    <w:rsid w:val="00EB3C49"/>
    <w:rsid w:val="00EB6097"/>
    <w:rsid w:val="00EB738A"/>
    <w:rsid w:val="00EC00F3"/>
    <w:rsid w:val="00EC0773"/>
    <w:rsid w:val="00EC07B8"/>
    <w:rsid w:val="00EC247D"/>
    <w:rsid w:val="00EC262C"/>
    <w:rsid w:val="00EC310A"/>
    <w:rsid w:val="00EC33A3"/>
    <w:rsid w:val="00EC41E1"/>
    <w:rsid w:val="00EC5781"/>
    <w:rsid w:val="00EC6A48"/>
    <w:rsid w:val="00EC7186"/>
    <w:rsid w:val="00ED01C2"/>
    <w:rsid w:val="00ED0467"/>
    <w:rsid w:val="00ED2185"/>
    <w:rsid w:val="00ED366B"/>
    <w:rsid w:val="00ED391B"/>
    <w:rsid w:val="00ED4DF8"/>
    <w:rsid w:val="00ED5130"/>
    <w:rsid w:val="00ED5584"/>
    <w:rsid w:val="00ED58B1"/>
    <w:rsid w:val="00ED5D83"/>
    <w:rsid w:val="00ED6245"/>
    <w:rsid w:val="00ED6935"/>
    <w:rsid w:val="00ED7263"/>
    <w:rsid w:val="00ED76F1"/>
    <w:rsid w:val="00ED7B82"/>
    <w:rsid w:val="00ED7C6C"/>
    <w:rsid w:val="00EE051B"/>
    <w:rsid w:val="00EE0C61"/>
    <w:rsid w:val="00EE15F7"/>
    <w:rsid w:val="00EE1C5D"/>
    <w:rsid w:val="00EE1CC6"/>
    <w:rsid w:val="00EE2A64"/>
    <w:rsid w:val="00EE3186"/>
    <w:rsid w:val="00EE5711"/>
    <w:rsid w:val="00EE5A78"/>
    <w:rsid w:val="00EE5B32"/>
    <w:rsid w:val="00EE5FB4"/>
    <w:rsid w:val="00EE6257"/>
    <w:rsid w:val="00EE7CA6"/>
    <w:rsid w:val="00EF085D"/>
    <w:rsid w:val="00EF0B89"/>
    <w:rsid w:val="00EF1DD2"/>
    <w:rsid w:val="00EF35E5"/>
    <w:rsid w:val="00EF42B8"/>
    <w:rsid w:val="00EF5E7B"/>
    <w:rsid w:val="00EF64C6"/>
    <w:rsid w:val="00EF7013"/>
    <w:rsid w:val="00EF71B4"/>
    <w:rsid w:val="00EF78CF"/>
    <w:rsid w:val="00F010AB"/>
    <w:rsid w:val="00F01BED"/>
    <w:rsid w:val="00F0353C"/>
    <w:rsid w:val="00F03BFB"/>
    <w:rsid w:val="00F03DB9"/>
    <w:rsid w:val="00F046B0"/>
    <w:rsid w:val="00F047B9"/>
    <w:rsid w:val="00F05755"/>
    <w:rsid w:val="00F05F03"/>
    <w:rsid w:val="00F0643A"/>
    <w:rsid w:val="00F07596"/>
    <w:rsid w:val="00F10081"/>
    <w:rsid w:val="00F101E8"/>
    <w:rsid w:val="00F10983"/>
    <w:rsid w:val="00F10A4C"/>
    <w:rsid w:val="00F10EF3"/>
    <w:rsid w:val="00F111C5"/>
    <w:rsid w:val="00F12ECC"/>
    <w:rsid w:val="00F12EEC"/>
    <w:rsid w:val="00F13820"/>
    <w:rsid w:val="00F13EFE"/>
    <w:rsid w:val="00F150C0"/>
    <w:rsid w:val="00F15A58"/>
    <w:rsid w:val="00F15DC7"/>
    <w:rsid w:val="00F15FE7"/>
    <w:rsid w:val="00F16971"/>
    <w:rsid w:val="00F175A5"/>
    <w:rsid w:val="00F1782F"/>
    <w:rsid w:val="00F20918"/>
    <w:rsid w:val="00F22B24"/>
    <w:rsid w:val="00F2398A"/>
    <w:rsid w:val="00F24076"/>
    <w:rsid w:val="00F24982"/>
    <w:rsid w:val="00F25322"/>
    <w:rsid w:val="00F2585C"/>
    <w:rsid w:val="00F26593"/>
    <w:rsid w:val="00F267A8"/>
    <w:rsid w:val="00F27028"/>
    <w:rsid w:val="00F27978"/>
    <w:rsid w:val="00F31333"/>
    <w:rsid w:val="00F316D7"/>
    <w:rsid w:val="00F3175D"/>
    <w:rsid w:val="00F31900"/>
    <w:rsid w:val="00F319C5"/>
    <w:rsid w:val="00F31C52"/>
    <w:rsid w:val="00F31E40"/>
    <w:rsid w:val="00F3259E"/>
    <w:rsid w:val="00F33252"/>
    <w:rsid w:val="00F34124"/>
    <w:rsid w:val="00F34698"/>
    <w:rsid w:val="00F34E01"/>
    <w:rsid w:val="00F35789"/>
    <w:rsid w:val="00F360DB"/>
    <w:rsid w:val="00F363DD"/>
    <w:rsid w:val="00F3678B"/>
    <w:rsid w:val="00F367F9"/>
    <w:rsid w:val="00F36908"/>
    <w:rsid w:val="00F37189"/>
    <w:rsid w:val="00F37D84"/>
    <w:rsid w:val="00F40A4F"/>
    <w:rsid w:val="00F419DA"/>
    <w:rsid w:val="00F42903"/>
    <w:rsid w:val="00F42B2E"/>
    <w:rsid w:val="00F42CCE"/>
    <w:rsid w:val="00F4333F"/>
    <w:rsid w:val="00F433B2"/>
    <w:rsid w:val="00F436ED"/>
    <w:rsid w:val="00F43E33"/>
    <w:rsid w:val="00F44450"/>
    <w:rsid w:val="00F445E7"/>
    <w:rsid w:val="00F45AA7"/>
    <w:rsid w:val="00F46587"/>
    <w:rsid w:val="00F474EB"/>
    <w:rsid w:val="00F47E73"/>
    <w:rsid w:val="00F502D4"/>
    <w:rsid w:val="00F502ED"/>
    <w:rsid w:val="00F506E1"/>
    <w:rsid w:val="00F51B83"/>
    <w:rsid w:val="00F54173"/>
    <w:rsid w:val="00F558CF"/>
    <w:rsid w:val="00F560D7"/>
    <w:rsid w:val="00F5726E"/>
    <w:rsid w:val="00F5784B"/>
    <w:rsid w:val="00F57EDE"/>
    <w:rsid w:val="00F60D67"/>
    <w:rsid w:val="00F60DDA"/>
    <w:rsid w:val="00F614AA"/>
    <w:rsid w:val="00F649A9"/>
    <w:rsid w:val="00F64C7C"/>
    <w:rsid w:val="00F64E68"/>
    <w:rsid w:val="00F65228"/>
    <w:rsid w:val="00F65311"/>
    <w:rsid w:val="00F65D84"/>
    <w:rsid w:val="00F6668B"/>
    <w:rsid w:val="00F6699E"/>
    <w:rsid w:val="00F67100"/>
    <w:rsid w:val="00F70111"/>
    <w:rsid w:val="00F707E1"/>
    <w:rsid w:val="00F7132D"/>
    <w:rsid w:val="00F7293F"/>
    <w:rsid w:val="00F72962"/>
    <w:rsid w:val="00F73334"/>
    <w:rsid w:val="00F74862"/>
    <w:rsid w:val="00F7511E"/>
    <w:rsid w:val="00F76F79"/>
    <w:rsid w:val="00F776DD"/>
    <w:rsid w:val="00F7780F"/>
    <w:rsid w:val="00F77A1C"/>
    <w:rsid w:val="00F77D64"/>
    <w:rsid w:val="00F80792"/>
    <w:rsid w:val="00F814D6"/>
    <w:rsid w:val="00F82952"/>
    <w:rsid w:val="00F83AFB"/>
    <w:rsid w:val="00F84059"/>
    <w:rsid w:val="00F841E1"/>
    <w:rsid w:val="00F84AD7"/>
    <w:rsid w:val="00F857F7"/>
    <w:rsid w:val="00F8593E"/>
    <w:rsid w:val="00F85D9F"/>
    <w:rsid w:val="00F86F46"/>
    <w:rsid w:val="00F87A7A"/>
    <w:rsid w:val="00F87DFB"/>
    <w:rsid w:val="00F87E16"/>
    <w:rsid w:val="00F9042C"/>
    <w:rsid w:val="00F91EF7"/>
    <w:rsid w:val="00F934FA"/>
    <w:rsid w:val="00F93BBD"/>
    <w:rsid w:val="00F941B1"/>
    <w:rsid w:val="00F968F9"/>
    <w:rsid w:val="00F9704A"/>
    <w:rsid w:val="00F97355"/>
    <w:rsid w:val="00F97C79"/>
    <w:rsid w:val="00F97F5E"/>
    <w:rsid w:val="00FA19B1"/>
    <w:rsid w:val="00FA38D3"/>
    <w:rsid w:val="00FA667E"/>
    <w:rsid w:val="00FA7FE3"/>
    <w:rsid w:val="00FB0F87"/>
    <w:rsid w:val="00FB1070"/>
    <w:rsid w:val="00FB367A"/>
    <w:rsid w:val="00FB4D4C"/>
    <w:rsid w:val="00FB62D0"/>
    <w:rsid w:val="00FB675F"/>
    <w:rsid w:val="00FB6B7A"/>
    <w:rsid w:val="00FB6DED"/>
    <w:rsid w:val="00FB7B1F"/>
    <w:rsid w:val="00FC0383"/>
    <w:rsid w:val="00FC14D8"/>
    <w:rsid w:val="00FC14DD"/>
    <w:rsid w:val="00FC27F3"/>
    <w:rsid w:val="00FC3D61"/>
    <w:rsid w:val="00FC5042"/>
    <w:rsid w:val="00FC515A"/>
    <w:rsid w:val="00FC5200"/>
    <w:rsid w:val="00FC6AD4"/>
    <w:rsid w:val="00FC6FDD"/>
    <w:rsid w:val="00FD0A11"/>
    <w:rsid w:val="00FD1B8F"/>
    <w:rsid w:val="00FD237B"/>
    <w:rsid w:val="00FD250E"/>
    <w:rsid w:val="00FD2DFF"/>
    <w:rsid w:val="00FD3264"/>
    <w:rsid w:val="00FD4EEE"/>
    <w:rsid w:val="00FD4EFE"/>
    <w:rsid w:val="00FD6892"/>
    <w:rsid w:val="00FD72AF"/>
    <w:rsid w:val="00FD7E5D"/>
    <w:rsid w:val="00FE001A"/>
    <w:rsid w:val="00FE0584"/>
    <w:rsid w:val="00FE12CA"/>
    <w:rsid w:val="00FE147A"/>
    <w:rsid w:val="00FE1DD1"/>
    <w:rsid w:val="00FE1F87"/>
    <w:rsid w:val="00FE1F93"/>
    <w:rsid w:val="00FE22D9"/>
    <w:rsid w:val="00FE2C0A"/>
    <w:rsid w:val="00FE3A09"/>
    <w:rsid w:val="00FE3A9A"/>
    <w:rsid w:val="00FE4430"/>
    <w:rsid w:val="00FE4836"/>
    <w:rsid w:val="00FE4923"/>
    <w:rsid w:val="00FF008A"/>
    <w:rsid w:val="00FF0176"/>
    <w:rsid w:val="00FF16AE"/>
    <w:rsid w:val="00FF1B23"/>
    <w:rsid w:val="00FF1F6C"/>
    <w:rsid w:val="00FF278E"/>
    <w:rsid w:val="00FF281D"/>
    <w:rsid w:val="00FF34D8"/>
    <w:rsid w:val="00FF4412"/>
    <w:rsid w:val="00FF4848"/>
    <w:rsid w:val="00FF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0">
    <w:name w:val="xl60"/>
    <w:basedOn w:val="a"/>
    <w:rsid w:val="00F65228"/>
    <w:pPr>
      <w:suppressAutoHyphens w:val="0"/>
      <w:spacing w:before="100" w:beforeAutospacing="1" w:after="100" w:afterAutospacing="1"/>
    </w:pPr>
    <w:rPr>
      <w:b/>
      <w:bCs/>
      <w:lang w:eastAsia="ru-RU"/>
    </w:rPr>
  </w:style>
  <w:style w:type="paragraph" w:customStyle="1" w:styleId="xl61">
    <w:name w:val="xl61"/>
    <w:basedOn w:val="a"/>
    <w:rsid w:val="00F65228"/>
    <w:pPr>
      <w:suppressAutoHyphens w:val="0"/>
      <w:spacing w:before="100" w:beforeAutospacing="1" w:after="100" w:afterAutospacing="1"/>
    </w:pPr>
    <w:rPr>
      <w:lang w:eastAsia="ru-RU"/>
    </w:rPr>
  </w:style>
  <w:style w:type="paragraph" w:customStyle="1" w:styleId="xl62">
    <w:name w:val="xl62"/>
    <w:basedOn w:val="a"/>
    <w:rsid w:val="00F65228"/>
    <w:pPr>
      <w:suppressAutoHyphens w:val="0"/>
      <w:spacing w:before="100" w:beforeAutospacing="1" w:after="100" w:afterAutospacing="1"/>
      <w:jc w:val="center"/>
      <w:textAlignment w:val="top"/>
    </w:pPr>
    <w:rPr>
      <w:b/>
      <w:bCs/>
      <w:lang w:eastAsia="ru-RU"/>
    </w:rPr>
  </w:style>
  <w:style w:type="paragraph" w:customStyle="1" w:styleId="xl58">
    <w:name w:val="xl58"/>
    <w:basedOn w:val="a"/>
    <w:rsid w:val="005E49DD"/>
    <w:pPr>
      <w:suppressAutoHyphens w:val="0"/>
      <w:spacing w:before="100" w:beforeAutospacing="1" w:after="100" w:afterAutospacing="1"/>
    </w:pPr>
    <w:rPr>
      <w:b/>
      <w:bCs/>
      <w:lang w:eastAsia="ru-RU"/>
    </w:rPr>
  </w:style>
  <w:style w:type="paragraph" w:customStyle="1" w:styleId="xl59">
    <w:name w:val="xl59"/>
    <w:basedOn w:val="a"/>
    <w:rsid w:val="005E49D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2224707">
      <w:bodyDiv w:val="1"/>
      <w:marLeft w:val="0"/>
      <w:marRight w:val="0"/>
      <w:marTop w:val="0"/>
      <w:marBottom w:val="0"/>
      <w:divBdr>
        <w:top w:val="none" w:sz="0" w:space="0" w:color="auto"/>
        <w:left w:val="none" w:sz="0" w:space="0" w:color="auto"/>
        <w:bottom w:val="none" w:sz="0" w:space="0" w:color="auto"/>
        <w:right w:val="none" w:sz="0" w:space="0" w:color="auto"/>
      </w:divBdr>
    </w:div>
    <w:div w:id="202599047">
      <w:bodyDiv w:val="1"/>
      <w:marLeft w:val="0"/>
      <w:marRight w:val="0"/>
      <w:marTop w:val="0"/>
      <w:marBottom w:val="0"/>
      <w:divBdr>
        <w:top w:val="none" w:sz="0" w:space="0" w:color="auto"/>
        <w:left w:val="none" w:sz="0" w:space="0" w:color="auto"/>
        <w:bottom w:val="none" w:sz="0" w:space="0" w:color="auto"/>
        <w:right w:val="none" w:sz="0" w:space="0" w:color="auto"/>
      </w:divBdr>
    </w:div>
    <w:div w:id="340813544">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51370757">
      <w:bodyDiv w:val="1"/>
      <w:marLeft w:val="0"/>
      <w:marRight w:val="0"/>
      <w:marTop w:val="0"/>
      <w:marBottom w:val="0"/>
      <w:divBdr>
        <w:top w:val="none" w:sz="0" w:space="0" w:color="auto"/>
        <w:left w:val="none" w:sz="0" w:space="0" w:color="auto"/>
        <w:bottom w:val="none" w:sz="0" w:space="0" w:color="auto"/>
        <w:right w:val="none" w:sz="0" w:space="0" w:color="auto"/>
      </w:divBdr>
    </w:div>
    <w:div w:id="764348072">
      <w:bodyDiv w:val="1"/>
      <w:marLeft w:val="0"/>
      <w:marRight w:val="0"/>
      <w:marTop w:val="0"/>
      <w:marBottom w:val="0"/>
      <w:divBdr>
        <w:top w:val="none" w:sz="0" w:space="0" w:color="auto"/>
        <w:left w:val="none" w:sz="0" w:space="0" w:color="auto"/>
        <w:bottom w:val="none" w:sz="0" w:space="0" w:color="auto"/>
        <w:right w:val="none" w:sz="0" w:space="0" w:color="auto"/>
      </w:divBdr>
    </w:div>
    <w:div w:id="819535997">
      <w:bodyDiv w:val="1"/>
      <w:marLeft w:val="0"/>
      <w:marRight w:val="0"/>
      <w:marTop w:val="0"/>
      <w:marBottom w:val="0"/>
      <w:divBdr>
        <w:top w:val="none" w:sz="0" w:space="0" w:color="auto"/>
        <w:left w:val="none" w:sz="0" w:space="0" w:color="auto"/>
        <w:bottom w:val="none" w:sz="0" w:space="0" w:color="auto"/>
        <w:right w:val="none" w:sz="0" w:space="0" w:color="auto"/>
      </w:divBdr>
      <w:divsChild>
        <w:div w:id="367687004">
          <w:marLeft w:val="0"/>
          <w:marRight w:val="0"/>
          <w:marTop w:val="0"/>
          <w:marBottom w:val="0"/>
          <w:divBdr>
            <w:top w:val="none" w:sz="0" w:space="0" w:color="auto"/>
            <w:left w:val="none" w:sz="0" w:space="0" w:color="auto"/>
            <w:bottom w:val="none" w:sz="0" w:space="0" w:color="auto"/>
            <w:right w:val="none" w:sz="0" w:space="0" w:color="auto"/>
          </w:divBdr>
        </w:div>
        <w:div w:id="2090033771">
          <w:marLeft w:val="0"/>
          <w:marRight w:val="0"/>
          <w:marTop w:val="0"/>
          <w:marBottom w:val="0"/>
          <w:divBdr>
            <w:top w:val="none" w:sz="0" w:space="0" w:color="auto"/>
            <w:left w:val="none" w:sz="0" w:space="0" w:color="auto"/>
            <w:bottom w:val="none" w:sz="0" w:space="0" w:color="auto"/>
            <w:right w:val="none" w:sz="0" w:space="0" w:color="auto"/>
          </w:divBdr>
        </w:div>
        <w:div w:id="1514371781">
          <w:marLeft w:val="0"/>
          <w:marRight w:val="0"/>
          <w:marTop w:val="0"/>
          <w:marBottom w:val="0"/>
          <w:divBdr>
            <w:top w:val="none" w:sz="0" w:space="0" w:color="auto"/>
            <w:left w:val="none" w:sz="0" w:space="0" w:color="auto"/>
            <w:bottom w:val="none" w:sz="0" w:space="0" w:color="auto"/>
            <w:right w:val="none" w:sz="0" w:space="0" w:color="auto"/>
          </w:divBdr>
        </w:div>
        <w:div w:id="370805267">
          <w:marLeft w:val="0"/>
          <w:marRight w:val="0"/>
          <w:marTop w:val="0"/>
          <w:marBottom w:val="0"/>
          <w:divBdr>
            <w:top w:val="none" w:sz="0" w:space="0" w:color="auto"/>
            <w:left w:val="none" w:sz="0" w:space="0" w:color="auto"/>
            <w:bottom w:val="none" w:sz="0" w:space="0" w:color="auto"/>
            <w:right w:val="none" w:sz="0" w:space="0" w:color="auto"/>
          </w:divBdr>
        </w:div>
        <w:div w:id="304504297">
          <w:marLeft w:val="0"/>
          <w:marRight w:val="0"/>
          <w:marTop w:val="0"/>
          <w:marBottom w:val="0"/>
          <w:divBdr>
            <w:top w:val="none" w:sz="0" w:space="0" w:color="auto"/>
            <w:left w:val="none" w:sz="0" w:space="0" w:color="auto"/>
            <w:bottom w:val="none" w:sz="0" w:space="0" w:color="auto"/>
            <w:right w:val="none" w:sz="0" w:space="0" w:color="auto"/>
          </w:divBdr>
        </w:div>
        <w:div w:id="1506820258">
          <w:marLeft w:val="0"/>
          <w:marRight w:val="0"/>
          <w:marTop w:val="0"/>
          <w:marBottom w:val="0"/>
          <w:divBdr>
            <w:top w:val="none" w:sz="0" w:space="0" w:color="auto"/>
            <w:left w:val="none" w:sz="0" w:space="0" w:color="auto"/>
            <w:bottom w:val="none" w:sz="0" w:space="0" w:color="auto"/>
            <w:right w:val="none" w:sz="0" w:space="0" w:color="auto"/>
          </w:divBdr>
        </w:div>
      </w:divsChild>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046834783">
      <w:bodyDiv w:val="1"/>
      <w:marLeft w:val="0"/>
      <w:marRight w:val="0"/>
      <w:marTop w:val="0"/>
      <w:marBottom w:val="0"/>
      <w:divBdr>
        <w:top w:val="none" w:sz="0" w:space="0" w:color="auto"/>
        <w:left w:val="none" w:sz="0" w:space="0" w:color="auto"/>
        <w:bottom w:val="none" w:sz="0" w:space="0" w:color="auto"/>
        <w:right w:val="none" w:sz="0" w:space="0" w:color="auto"/>
      </w:divBdr>
    </w:div>
    <w:div w:id="1225919624">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417">
      <w:bodyDiv w:val="1"/>
      <w:marLeft w:val="0"/>
      <w:marRight w:val="0"/>
      <w:marTop w:val="0"/>
      <w:marBottom w:val="0"/>
      <w:divBdr>
        <w:top w:val="none" w:sz="0" w:space="0" w:color="auto"/>
        <w:left w:val="none" w:sz="0" w:space="0" w:color="auto"/>
        <w:bottom w:val="none" w:sz="0" w:space="0" w:color="auto"/>
        <w:right w:val="none" w:sz="0" w:space="0" w:color="auto"/>
      </w:divBdr>
    </w:div>
    <w:div w:id="1766730288">
      <w:bodyDiv w:val="1"/>
      <w:marLeft w:val="0"/>
      <w:marRight w:val="0"/>
      <w:marTop w:val="0"/>
      <w:marBottom w:val="0"/>
      <w:divBdr>
        <w:top w:val="none" w:sz="0" w:space="0" w:color="auto"/>
        <w:left w:val="none" w:sz="0" w:space="0" w:color="auto"/>
        <w:bottom w:val="none" w:sz="0" w:space="0" w:color="auto"/>
        <w:right w:val="none" w:sz="0" w:space="0" w:color="auto"/>
      </w:divBdr>
    </w:div>
    <w:div w:id="1971937740">
      <w:bodyDiv w:val="1"/>
      <w:marLeft w:val="0"/>
      <w:marRight w:val="0"/>
      <w:marTop w:val="0"/>
      <w:marBottom w:val="0"/>
      <w:divBdr>
        <w:top w:val="none" w:sz="0" w:space="0" w:color="auto"/>
        <w:left w:val="none" w:sz="0" w:space="0" w:color="auto"/>
        <w:bottom w:val="none" w:sz="0" w:space="0" w:color="auto"/>
        <w:right w:val="none" w:sz="0" w:space="0" w:color="auto"/>
      </w:divBdr>
    </w:div>
    <w:div w:id="2006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tyles" Target="styles.xml"/><Relationship Id="rId7" Type="http://schemas.openxmlformats.org/officeDocument/2006/relationships/hyperlink" Target="http://uktula.ru/files/uslug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tula.ru/files/snijkp.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5697-501B-44A7-9359-6F9E9333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54699</TotalTime>
  <Pages>1</Pages>
  <Words>65171</Words>
  <Characters>371476</Characters>
  <Application>Microsoft Office Word</Application>
  <DocSecurity>0</DocSecurity>
  <Lines>3095</Lines>
  <Paragraphs>871</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435776</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Kassa</cp:lastModifiedBy>
  <cp:revision>247</cp:revision>
  <cp:lastPrinted>2017-08-23T07:04:00Z</cp:lastPrinted>
  <dcterms:created xsi:type="dcterms:W3CDTF">2015-02-13T14:07:00Z</dcterms:created>
  <dcterms:modified xsi:type="dcterms:W3CDTF">2018-04-12T08:16:00Z</dcterms:modified>
</cp:coreProperties>
</file>